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9360"/>
      </w:tblGrid>
      <w:tr w:rsidR="00A90E43" w:rsidRPr="00024315">
        <w:trPr>
          <w:trHeight w:val="1932"/>
        </w:trPr>
        <w:tc>
          <w:tcPr>
            <w:tcW w:w="9360" w:type="dxa"/>
          </w:tcPr>
          <w:tbl>
            <w:tblPr>
              <w:tblW w:w="16309" w:type="dxa"/>
              <w:tblLayout w:type="fixed"/>
              <w:tblLook w:val="01E0"/>
            </w:tblPr>
            <w:tblGrid>
              <w:gridCol w:w="8647"/>
              <w:gridCol w:w="7662"/>
            </w:tblGrid>
            <w:tr w:rsidR="004C642B" w:rsidRPr="00024315" w:rsidTr="004C642B">
              <w:tc>
                <w:tcPr>
                  <w:tcW w:w="8647" w:type="dxa"/>
                  <w:shd w:val="clear" w:color="auto" w:fill="auto"/>
                </w:tcPr>
                <w:p w:rsidR="004C642B" w:rsidRDefault="004C642B" w:rsidP="004C642B">
                  <w:pPr>
                    <w:spacing w:before="80"/>
                    <w:ind w:left="-392" w:right="-108"/>
                    <w:rPr>
                      <w:rFonts w:ascii="Arial" w:hAnsi="Arial" w:cs="Arial"/>
                      <w:b/>
                      <w:i/>
                      <w:spacing w:val="60"/>
                      <w:sz w:val="28"/>
                      <w:szCs w:val="28"/>
                    </w:rPr>
                  </w:pPr>
                  <w:r>
                    <w:rPr>
                      <w:rFonts w:ascii="Arial" w:hAnsi="Arial" w:cs="Arial"/>
                      <w:b/>
                      <w:i/>
                      <w:noProof/>
                      <w:spacing w:val="60"/>
                      <w:sz w:val="28"/>
                      <w:szCs w:val="28"/>
                    </w:rPr>
                    <w:drawing>
                      <wp:anchor distT="0" distB="0" distL="114300" distR="114300" simplePos="0" relativeHeight="251658752" behindDoc="0" locked="0" layoutInCell="1" allowOverlap="1">
                        <wp:simplePos x="0" y="0"/>
                        <wp:positionH relativeFrom="page">
                          <wp:posOffset>135255</wp:posOffset>
                        </wp:positionH>
                        <wp:positionV relativeFrom="page">
                          <wp:posOffset>46355</wp:posOffset>
                        </wp:positionV>
                        <wp:extent cx="1283970" cy="1287780"/>
                        <wp:effectExtent l="19050" t="0" r="0" b="0"/>
                        <wp:wrapNone/>
                        <wp:docPr id="4" name="Рисунок 7" descr="D:\ЛЮБИМОЕ ДЕЛО\3_Общественные здания\020_ Магазин Майорова\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ЛЮБИМОЕ ДЕЛО\3_Общественные здания\020_ Магазин Майорова\images.jpg"/>
                                <pic:cNvPicPr>
                                  <a:picLocks noChangeAspect="1" noChangeArrowheads="1"/>
                                </pic:cNvPicPr>
                              </pic:nvPicPr>
                              <pic:blipFill>
                                <a:blip r:embed="rId8" cstate="print"/>
                                <a:srcRect/>
                                <a:stretch>
                                  <a:fillRect/>
                                </a:stretch>
                              </pic:blipFill>
                              <pic:spPr bwMode="auto">
                                <a:xfrm>
                                  <a:off x="0" y="0"/>
                                  <a:ext cx="1283970" cy="1287780"/>
                                </a:xfrm>
                                <a:prstGeom prst="rect">
                                  <a:avLst/>
                                </a:prstGeom>
                                <a:noFill/>
                                <a:ln w="9525">
                                  <a:noFill/>
                                  <a:miter lim="800000"/>
                                  <a:headEnd/>
                                  <a:tailEnd/>
                                </a:ln>
                              </pic:spPr>
                            </pic:pic>
                          </a:graphicData>
                        </a:graphic>
                      </wp:anchor>
                    </w:drawing>
                  </w:r>
                  <w:r w:rsidRPr="0015422C">
                    <w:rPr>
                      <w:rFonts w:ascii="Arial" w:hAnsi="Arial" w:cs="Arial"/>
                      <w:b/>
                      <w:i/>
                      <w:spacing w:val="60"/>
                      <w:sz w:val="28"/>
                      <w:szCs w:val="28"/>
                    </w:rPr>
                    <w:t>О</w:t>
                  </w:r>
                  <w:r>
                    <w:rPr>
                      <w:rFonts w:ascii="Arial" w:hAnsi="Arial" w:cs="Arial"/>
                      <w:b/>
                      <w:i/>
                      <w:spacing w:val="60"/>
                      <w:sz w:val="28"/>
                      <w:szCs w:val="28"/>
                    </w:rPr>
                    <w:t xml:space="preserve">                                  О</w:t>
                  </w:r>
                  <w:r w:rsidRPr="0015422C">
                    <w:rPr>
                      <w:rFonts w:ascii="Arial" w:hAnsi="Arial" w:cs="Arial"/>
                      <w:b/>
                      <w:i/>
                      <w:spacing w:val="60"/>
                      <w:sz w:val="28"/>
                      <w:szCs w:val="28"/>
                    </w:rPr>
                    <w:t xml:space="preserve">ОО ПГС </w:t>
                  </w:r>
                </w:p>
                <w:p w:rsidR="004C642B" w:rsidRDefault="004C642B" w:rsidP="009D279D">
                  <w:pPr>
                    <w:spacing w:before="80"/>
                    <w:ind w:left="-392" w:right="-108"/>
                    <w:jc w:val="center"/>
                    <w:rPr>
                      <w:rFonts w:ascii="Arial" w:hAnsi="Arial" w:cs="Arial"/>
                      <w:b/>
                      <w:i/>
                      <w:spacing w:val="60"/>
                      <w:sz w:val="28"/>
                      <w:szCs w:val="28"/>
                    </w:rPr>
                  </w:pPr>
                </w:p>
                <w:p w:rsidR="004C642B" w:rsidRPr="0015422C" w:rsidRDefault="004C642B" w:rsidP="004C642B">
                  <w:pPr>
                    <w:autoSpaceDE w:val="0"/>
                    <w:autoSpaceDN w:val="0"/>
                    <w:adjustRightInd w:val="0"/>
                    <w:ind w:left="3328"/>
                    <w:rPr>
                      <w:rFonts w:ascii="ISOCPEUR" w:hAnsi="ISOCPEUR" w:cs="ISOCPEUR"/>
                      <w:i/>
                      <w:iCs/>
                      <w:color w:val="000000"/>
                      <w:sz w:val="20"/>
                      <w:szCs w:val="20"/>
                    </w:rPr>
                  </w:pPr>
                  <w:r w:rsidRPr="0015422C">
                    <w:rPr>
                      <w:rFonts w:ascii="ISOCPEUR" w:hAnsi="ISOCPEUR" w:cs="ISOCPEUR"/>
                      <w:i/>
                      <w:iCs/>
                      <w:color w:val="000000"/>
                      <w:sz w:val="20"/>
                      <w:szCs w:val="20"/>
                    </w:rPr>
                    <w:t>Свидетельство о допуске к  определенному виду или видам работ , которые оказывают влияние на безопасность объектов капитального строительства № 001507 от 18.03.2016 г.</w:t>
                  </w:r>
                </w:p>
                <w:p w:rsidR="004C642B" w:rsidRPr="009D279D" w:rsidRDefault="004C642B" w:rsidP="009D279D">
                  <w:pPr>
                    <w:spacing w:before="80"/>
                    <w:ind w:left="-392" w:right="-108"/>
                    <w:jc w:val="center"/>
                    <w:rPr>
                      <w:rFonts w:ascii="Arial Narrow" w:hAnsi="Arial Narrow"/>
                      <w:b/>
                      <w:i/>
                      <w:spacing w:val="100"/>
                      <w:w w:val="150"/>
                    </w:rPr>
                  </w:pPr>
                </w:p>
              </w:tc>
              <w:tc>
                <w:tcPr>
                  <w:tcW w:w="7662" w:type="dxa"/>
                  <w:shd w:val="clear" w:color="auto" w:fill="auto"/>
                </w:tcPr>
                <w:p w:rsidR="004C642B" w:rsidRPr="00516132" w:rsidRDefault="004C642B" w:rsidP="00516132">
                  <w:pPr>
                    <w:spacing w:before="80"/>
                    <w:ind w:right="-77"/>
                    <w:jc w:val="both"/>
                    <w:rPr>
                      <w:rFonts w:ascii="ISOCPEUR" w:hAnsi="ISOCPEUR"/>
                      <w:i/>
                      <w:spacing w:val="100"/>
                      <w:w w:val="150"/>
                      <w:sz w:val="40"/>
                      <w:szCs w:val="40"/>
                    </w:rPr>
                  </w:pPr>
                </w:p>
              </w:tc>
            </w:tr>
          </w:tbl>
          <w:p w:rsidR="00A90E43" w:rsidRPr="00024315" w:rsidRDefault="00A90E43" w:rsidP="00EA43D6">
            <w:pPr>
              <w:rPr>
                <w:rFonts w:ascii="Arial" w:hAnsi="Arial"/>
                <w:sz w:val="28"/>
              </w:rPr>
            </w:pPr>
          </w:p>
        </w:tc>
      </w:tr>
    </w:tbl>
    <w:p w:rsidR="00B671CE" w:rsidRDefault="00B671CE" w:rsidP="00B671CE">
      <w:pPr>
        <w:jc w:val="center"/>
        <w:rPr>
          <w:sz w:val="32"/>
          <w:szCs w:val="32"/>
        </w:rPr>
      </w:pPr>
    </w:p>
    <w:p w:rsidR="00B671CE" w:rsidRDefault="00B671CE" w:rsidP="00B671CE">
      <w:pPr>
        <w:jc w:val="center"/>
        <w:rPr>
          <w:sz w:val="32"/>
          <w:szCs w:val="32"/>
        </w:rPr>
      </w:pPr>
    </w:p>
    <w:p w:rsidR="00B93C15" w:rsidRDefault="003E1BA5" w:rsidP="00B93C15">
      <w:pPr>
        <w:rPr>
          <w:sz w:val="32"/>
          <w:szCs w:val="32"/>
        </w:rPr>
      </w:pPr>
      <w:r>
        <w:rPr>
          <w:sz w:val="32"/>
          <w:szCs w:val="32"/>
        </w:rPr>
        <w:t xml:space="preserve">Заказчик: </w:t>
      </w:r>
      <w:r w:rsidR="00B93C15">
        <w:rPr>
          <w:rFonts w:ascii="Georgia" w:hAnsi="Georgia" w:cs="Georgia"/>
          <w:color w:val="000000"/>
        </w:rPr>
        <w:t>Администрация Краснострельского сельского поселения</w:t>
      </w:r>
    </w:p>
    <w:p w:rsidR="00B93C15" w:rsidRDefault="00B93C15" w:rsidP="00B93C15">
      <w:pPr>
        <w:rPr>
          <w:b/>
          <w:sz w:val="40"/>
          <w:szCs w:val="40"/>
        </w:rPr>
      </w:pPr>
    </w:p>
    <w:p w:rsidR="00B93C15" w:rsidRDefault="00B93C15" w:rsidP="00B93C15">
      <w:pPr>
        <w:autoSpaceDE w:val="0"/>
        <w:autoSpaceDN w:val="0"/>
        <w:adjustRightInd w:val="0"/>
        <w:jc w:val="center"/>
        <w:rPr>
          <w:rFonts w:ascii="Arial" w:hAnsi="Arial" w:cs="Arial"/>
          <w:color w:val="000000"/>
          <w:sz w:val="32"/>
          <w:szCs w:val="32"/>
        </w:rPr>
      </w:pPr>
    </w:p>
    <w:p w:rsidR="00B93C15" w:rsidRDefault="00B93C15" w:rsidP="00B93C15">
      <w:pPr>
        <w:autoSpaceDE w:val="0"/>
        <w:autoSpaceDN w:val="0"/>
        <w:adjustRightInd w:val="0"/>
        <w:jc w:val="center"/>
        <w:rPr>
          <w:rFonts w:ascii="Arial" w:hAnsi="Arial" w:cs="Arial"/>
          <w:color w:val="000000"/>
          <w:sz w:val="32"/>
          <w:szCs w:val="32"/>
        </w:rPr>
      </w:pPr>
    </w:p>
    <w:p w:rsidR="00B93C15" w:rsidRDefault="00B93C15" w:rsidP="00B93C15">
      <w:pPr>
        <w:autoSpaceDE w:val="0"/>
        <w:autoSpaceDN w:val="0"/>
        <w:adjustRightInd w:val="0"/>
        <w:jc w:val="center"/>
        <w:rPr>
          <w:rFonts w:ascii="Arial" w:hAnsi="Arial" w:cs="Arial"/>
          <w:color w:val="000000"/>
          <w:sz w:val="13"/>
          <w:szCs w:val="13"/>
        </w:rPr>
      </w:pPr>
      <w:r>
        <w:rPr>
          <w:rFonts w:ascii="Arial" w:hAnsi="Arial" w:cs="Arial"/>
          <w:color w:val="000000"/>
          <w:sz w:val="32"/>
          <w:szCs w:val="32"/>
        </w:rPr>
        <w:t xml:space="preserve">Проект планировки и проект межевания территории для объекта: «Эксплуатация и обслуживание многоквартирного жилого дома расположенного по адресу: Краснодарский край, Темрюкский район, пос. Стрелка, ул. Береговая, 50» </w:t>
      </w:r>
    </w:p>
    <w:p w:rsidR="00B93C15" w:rsidRDefault="00B93C15" w:rsidP="00B93C15">
      <w:pPr>
        <w:rPr>
          <w:sz w:val="32"/>
          <w:szCs w:val="32"/>
        </w:rPr>
      </w:pPr>
    </w:p>
    <w:p w:rsidR="003E1BA5" w:rsidRDefault="003E1BA5" w:rsidP="00B93C15">
      <w:pPr>
        <w:rPr>
          <w:rFonts w:ascii="Arial" w:hAnsi="Arial" w:cs="Arial"/>
          <w:color w:val="000000"/>
          <w:sz w:val="13"/>
          <w:szCs w:val="13"/>
        </w:rPr>
      </w:pPr>
    </w:p>
    <w:p w:rsidR="00895D3D" w:rsidRDefault="00895D3D" w:rsidP="002F3103">
      <w:pPr>
        <w:rPr>
          <w:sz w:val="32"/>
          <w:szCs w:val="32"/>
        </w:rPr>
      </w:pPr>
    </w:p>
    <w:p w:rsidR="00895D3D" w:rsidRDefault="003E1BA5" w:rsidP="00895D3D">
      <w:pPr>
        <w:jc w:val="center"/>
        <w:rPr>
          <w:sz w:val="32"/>
          <w:szCs w:val="32"/>
        </w:rPr>
      </w:pPr>
      <w:r>
        <w:rPr>
          <w:sz w:val="32"/>
          <w:szCs w:val="32"/>
        </w:rPr>
        <w:t xml:space="preserve">ТОМ </w:t>
      </w:r>
      <w:r w:rsidR="003153EE">
        <w:rPr>
          <w:sz w:val="32"/>
          <w:szCs w:val="32"/>
        </w:rPr>
        <w:t>3</w:t>
      </w:r>
    </w:p>
    <w:p w:rsidR="00895D3D" w:rsidRDefault="00895D3D" w:rsidP="00895D3D">
      <w:pPr>
        <w:jc w:val="center"/>
        <w:rPr>
          <w:sz w:val="32"/>
          <w:szCs w:val="32"/>
        </w:rPr>
      </w:pPr>
    </w:p>
    <w:p w:rsidR="003E1BA5" w:rsidRPr="003153EE" w:rsidRDefault="003153EE" w:rsidP="003E1BA5">
      <w:pPr>
        <w:pStyle w:val="Default"/>
        <w:ind w:firstLine="7"/>
        <w:jc w:val="center"/>
        <w:rPr>
          <w:rFonts w:ascii="Arial" w:hAnsi="Arial" w:cs="Arial"/>
          <w:sz w:val="28"/>
          <w:szCs w:val="28"/>
        </w:rPr>
      </w:pPr>
      <w:r w:rsidRPr="003153EE">
        <w:rPr>
          <w:rFonts w:ascii="Arial" w:hAnsi="Arial" w:cs="Arial"/>
          <w:sz w:val="28"/>
          <w:szCs w:val="28"/>
        </w:rPr>
        <w:t>Проект межевания территории</w:t>
      </w:r>
      <w:r w:rsidR="003E1BA5" w:rsidRPr="003153EE">
        <w:rPr>
          <w:rFonts w:ascii="Arial" w:hAnsi="Arial" w:cs="Arial"/>
          <w:sz w:val="28"/>
          <w:szCs w:val="28"/>
        </w:rPr>
        <w:t xml:space="preserve"> </w:t>
      </w:r>
    </w:p>
    <w:p w:rsidR="00895D3D" w:rsidRDefault="00895D3D" w:rsidP="00895D3D">
      <w:pPr>
        <w:jc w:val="center"/>
        <w:rPr>
          <w:b/>
          <w:sz w:val="32"/>
          <w:szCs w:val="32"/>
        </w:rPr>
      </w:pPr>
    </w:p>
    <w:p w:rsidR="00895D3D" w:rsidRDefault="00895D3D" w:rsidP="00895D3D">
      <w:pPr>
        <w:jc w:val="center"/>
        <w:rPr>
          <w:sz w:val="32"/>
          <w:szCs w:val="32"/>
        </w:rPr>
      </w:pPr>
    </w:p>
    <w:p w:rsidR="00895D3D" w:rsidRDefault="00895D3D" w:rsidP="00895D3D">
      <w:pPr>
        <w:jc w:val="center"/>
        <w:rPr>
          <w:sz w:val="28"/>
          <w:szCs w:val="28"/>
        </w:rPr>
      </w:pPr>
    </w:p>
    <w:p w:rsidR="002F3103" w:rsidRDefault="003E1BA5" w:rsidP="00AA2812">
      <w:pPr>
        <w:jc w:val="center"/>
        <w:rPr>
          <w:b/>
          <w:color w:val="000000"/>
          <w:sz w:val="36"/>
          <w:szCs w:val="36"/>
        </w:rPr>
      </w:pPr>
      <w:r>
        <w:rPr>
          <w:b/>
          <w:color w:val="000000"/>
          <w:sz w:val="36"/>
          <w:szCs w:val="36"/>
        </w:rPr>
        <w:t>15</w:t>
      </w:r>
      <w:r w:rsidR="009D279D">
        <w:rPr>
          <w:b/>
          <w:color w:val="000000"/>
          <w:sz w:val="36"/>
          <w:szCs w:val="36"/>
        </w:rPr>
        <w:t>-</w:t>
      </w:r>
      <w:r w:rsidR="00B93C15">
        <w:rPr>
          <w:b/>
          <w:color w:val="000000"/>
          <w:sz w:val="36"/>
          <w:szCs w:val="36"/>
        </w:rPr>
        <w:t>190</w:t>
      </w:r>
    </w:p>
    <w:p w:rsidR="00B2486B" w:rsidRDefault="00B2486B" w:rsidP="00AA2812">
      <w:pPr>
        <w:jc w:val="center"/>
        <w:rPr>
          <w:b/>
          <w:color w:val="000000"/>
          <w:sz w:val="36"/>
          <w:szCs w:val="36"/>
        </w:rPr>
      </w:pPr>
    </w:p>
    <w:p w:rsidR="00B2486B" w:rsidRDefault="00B2486B" w:rsidP="00AA2812">
      <w:pPr>
        <w:jc w:val="center"/>
        <w:rPr>
          <w:b/>
          <w:color w:val="000000"/>
          <w:sz w:val="36"/>
          <w:szCs w:val="36"/>
        </w:rPr>
      </w:pPr>
    </w:p>
    <w:p w:rsidR="004C642B" w:rsidRDefault="004C642B" w:rsidP="00AA2812">
      <w:pPr>
        <w:jc w:val="center"/>
        <w:rPr>
          <w:b/>
          <w:color w:val="000000"/>
          <w:sz w:val="36"/>
          <w:szCs w:val="36"/>
        </w:rPr>
      </w:pPr>
    </w:p>
    <w:p w:rsidR="004C642B" w:rsidRDefault="004C642B" w:rsidP="00AA2812">
      <w:pPr>
        <w:jc w:val="center"/>
        <w:rPr>
          <w:b/>
          <w:color w:val="000000"/>
          <w:sz w:val="36"/>
          <w:szCs w:val="36"/>
        </w:rPr>
      </w:pPr>
    </w:p>
    <w:p w:rsidR="004C642B" w:rsidRDefault="004C642B" w:rsidP="00AA2812">
      <w:pPr>
        <w:jc w:val="center"/>
        <w:rPr>
          <w:b/>
          <w:color w:val="000000"/>
          <w:sz w:val="36"/>
          <w:szCs w:val="36"/>
        </w:rPr>
      </w:pPr>
    </w:p>
    <w:p w:rsidR="004C642B" w:rsidRDefault="004C642B" w:rsidP="00AA2812">
      <w:pPr>
        <w:jc w:val="center"/>
        <w:rPr>
          <w:b/>
          <w:color w:val="000000"/>
          <w:sz w:val="36"/>
          <w:szCs w:val="36"/>
        </w:rPr>
      </w:pPr>
    </w:p>
    <w:tbl>
      <w:tblPr>
        <w:tblW w:w="9828" w:type="dxa"/>
        <w:tblLook w:val="01E0"/>
      </w:tblPr>
      <w:tblGrid>
        <w:gridCol w:w="5328"/>
        <w:gridCol w:w="4500"/>
      </w:tblGrid>
      <w:tr w:rsidR="00895D3D" w:rsidRPr="00C32F5E">
        <w:tc>
          <w:tcPr>
            <w:tcW w:w="5328" w:type="dxa"/>
            <w:shd w:val="clear" w:color="auto" w:fill="auto"/>
          </w:tcPr>
          <w:p w:rsidR="00895D3D" w:rsidRPr="00516132" w:rsidRDefault="009D279D" w:rsidP="0015422C">
            <w:pPr>
              <w:jc w:val="both"/>
              <w:rPr>
                <w:i/>
                <w:sz w:val="32"/>
                <w:szCs w:val="32"/>
              </w:rPr>
            </w:pPr>
            <w:r>
              <w:rPr>
                <w:i/>
                <w:sz w:val="32"/>
                <w:szCs w:val="32"/>
              </w:rPr>
              <w:t>Директор</w:t>
            </w:r>
            <w:r w:rsidR="00E73927">
              <w:rPr>
                <w:i/>
                <w:sz w:val="32"/>
                <w:szCs w:val="32"/>
              </w:rPr>
              <w:t xml:space="preserve"> </w:t>
            </w:r>
            <w:r w:rsidR="0015422C">
              <w:rPr>
                <w:i/>
                <w:sz w:val="32"/>
                <w:szCs w:val="32"/>
              </w:rPr>
              <w:t>ООО ПГС</w:t>
            </w:r>
          </w:p>
        </w:tc>
        <w:tc>
          <w:tcPr>
            <w:tcW w:w="4500" w:type="dxa"/>
            <w:shd w:val="clear" w:color="auto" w:fill="auto"/>
          </w:tcPr>
          <w:p w:rsidR="00895D3D" w:rsidRPr="00516132" w:rsidRDefault="0015422C" w:rsidP="00516132">
            <w:pPr>
              <w:ind w:left="1934"/>
              <w:jc w:val="both"/>
              <w:rPr>
                <w:i/>
                <w:sz w:val="32"/>
                <w:szCs w:val="32"/>
              </w:rPr>
            </w:pPr>
            <w:r>
              <w:rPr>
                <w:i/>
                <w:sz w:val="32"/>
                <w:szCs w:val="32"/>
              </w:rPr>
              <w:t>З.А. Швец</w:t>
            </w:r>
          </w:p>
        </w:tc>
      </w:tr>
      <w:tr w:rsidR="00895D3D" w:rsidRPr="00C32F5E">
        <w:tc>
          <w:tcPr>
            <w:tcW w:w="5328" w:type="dxa"/>
            <w:shd w:val="clear" w:color="auto" w:fill="auto"/>
          </w:tcPr>
          <w:p w:rsidR="00895D3D" w:rsidRPr="00516132" w:rsidRDefault="00895D3D" w:rsidP="00516132">
            <w:pPr>
              <w:jc w:val="center"/>
              <w:rPr>
                <w:i/>
                <w:sz w:val="32"/>
                <w:szCs w:val="32"/>
              </w:rPr>
            </w:pPr>
          </w:p>
        </w:tc>
        <w:tc>
          <w:tcPr>
            <w:tcW w:w="4500" w:type="dxa"/>
            <w:shd w:val="clear" w:color="auto" w:fill="auto"/>
          </w:tcPr>
          <w:p w:rsidR="00895D3D" w:rsidRPr="00516132" w:rsidRDefault="00895D3D" w:rsidP="00516132">
            <w:pPr>
              <w:ind w:left="1934"/>
              <w:jc w:val="both"/>
              <w:rPr>
                <w:i/>
                <w:sz w:val="32"/>
                <w:szCs w:val="32"/>
              </w:rPr>
            </w:pPr>
          </w:p>
        </w:tc>
      </w:tr>
      <w:tr w:rsidR="00895D3D" w:rsidRPr="00C32F5E">
        <w:tc>
          <w:tcPr>
            <w:tcW w:w="5328" w:type="dxa"/>
            <w:shd w:val="clear" w:color="auto" w:fill="auto"/>
          </w:tcPr>
          <w:p w:rsidR="00895D3D" w:rsidRPr="00516132" w:rsidRDefault="00895D3D" w:rsidP="00E73927">
            <w:pPr>
              <w:jc w:val="both"/>
              <w:rPr>
                <w:i/>
                <w:sz w:val="32"/>
                <w:szCs w:val="32"/>
              </w:rPr>
            </w:pPr>
          </w:p>
        </w:tc>
        <w:tc>
          <w:tcPr>
            <w:tcW w:w="4500" w:type="dxa"/>
            <w:shd w:val="clear" w:color="auto" w:fill="auto"/>
          </w:tcPr>
          <w:p w:rsidR="00895D3D" w:rsidRPr="00516132" w:rsidRDefault="00895D3D" w:rsidP="00514E8D">
            <w:pPr>
              <w:ind w:left="1934"/>
              <w:jc w:val="both"/>
              <w:rPr>
                <w:i/>
                <w:sz w:val="32"/>
                <w:szCs w:val="32"/>
              </w:rPr>
            </w:pPr>
          </w:p>
        </w:tc>
      </w:tr>
      <w:tr w:rsidR="00895D3D" w:rsidRPr="00C32F5E">
        <w:tc>
          <w:tcPr>
            <w:tcW w:w="5328" w:type="dxa"/>
            <w:shd w:val="clear" w:color="auto" w:fill="auto"/>
          </w:tcPr>
          <w:p w:rsidR="00895D3D" w:rsidRPr="00516132" w:rsidRDefault="00895D3D" w:rsidP="00516132">
            <w:pPr>
              <w:ind w:left="1134"/>
              <w:jc w:val="both"/>
              <w:rPr>
                <w:i/>
                <w:sz w:val="32"/>
                <w:szCs w:val="32"/>
              </w:rPr>
            </w:pPr>
          </w:p>
        </w:tc>
        <w:tc>
          <w:tcPr>
            <w:tcW w:w="4500" w:type="dxa"/>
            <w:shd w:val="clear" w:color="auto" w:fill="auto"/>
          </w:tcPr>
          <w:p w:rsidR="00895D3D" w:rsidRPr="00516132" w:rsidRDefault="00895D3D" w:rsidP="00516132">
            <w:pPr>
              <w:ind w:left="1934"/>
              <w:jc w:val="both"/>
              <w:rPr>
                <w:i/>
                <w:sz w:val="32"/>
                <w:szCs w:val="32"/>
              </w:rPr>
            </w:pPr>
          </w:p>
        </w:tc>
      </w:tr>
    </w:tbl>
    <w:p w:rsidR="00895D3D" w:rsidRDefault="00895D3D" w:rsidP="002735E6">
      <w:pPr>
        <w:jc w:val="center"/>
        <w:rPr>
          <w:b/>
          <w:sz w:val="32"/>
          <w:szCs w:val="32"/>
        </w:rPr>
      </w:pPr>
    </w:p>
    <w:p w:rsidR="00895D3D" w:rsidRDefault="00895D3D" w:rsidP="002735E6">
      <w:pPr>
        <w:jc w:val="center"/>
        <w:rPr>
          <w:b/>
          <w:sz w:val="32"/>
          <w:szCs w:val="32"/>
        </w:rPr>
      </w:pPr>
    </w:p>
    <w:p w:rsidR="00E851EA" w:rsidRDefault="00E851EA" w:rsidP="00B671CE">
      <w:pPr>
        <w:jc w:val="center"/>
      </w:pPr>
    </w:p>
    <w:p w:rsidR="00C32F5E" w:rsidRPr="00E851EA" w:rsidRDefault="00C32F5E" w:rsidP="00E851EA">
      <w:pPr>
        <w:jc w:val="center"/>
      </w:pPr>
    </w:p>
    <w:p w:rsidR="00C32F5E" w:rsidRPr="00E851EA" w:rsidRDefault="00E851EA" w:rsidP="00E851EA">
      <w:pPr>
        <w:jc w:val="center"/>
      </w:pPr>
      <w:r w:rsidRPr="00E851EA">
        <w:t>г. Темрюк</w:t>
      </w:r>
    </w:p>
    <w:p w:rsidR="00444A16" w:rsidRPr="00E851EA" w:rsidRDefault="00947DD6" w:rsidP="00E851EA">
      <w:pPr>
        <w:jc w:val="center"/>
        <w:sectPr w:rsidR="00444A16" w:rsidRPr="00E851EA" w:rsidSect="0093271F">
          <w:headerReference w:type="even" r:id="rId9"/>
          <w:headerReference w:type="default" r:id="rId10"/>
          <w:footerReference w:type="first" r:id="rId11"/>
          <w:pgSz w:w="11906" w:h="16838" w:code="9"/>
          <w:pgMar w:top="851" w:right="680" w:bottom="397" w:left="1701" w:header="454" w:footer="284" w:gutter="0"/>
          <w:cols w:space="708"/>
          <w:titlePg/>
          <w:docGrid w:linePitch="360"/>
        </w:sectPr>
      </w:pPr>
      <w:r w:rsidRPr="00E851EA">
        <w:t>201</w:t>
      </w:r>
      <w:r w:rsidR="00975525">
        <w:t>5</w:t>
      </w:r>
      <w:r w:rsidR="00514E8D" w:rsidRPr="00E851EA">
        <w:t xml:space="preserve"> г</w:t>
      </w:r>
      <w:r w:rsidR="00A90E43" w:rsidRPr="00E851EA">
        <w:t xml:space="preserve"> </w:t>
      </w:r>
    </w:p>
    <w:p w:rsidR="000B168A" w:rsidRPr="00975525" w:rsidRDefault="008673F3" w:rsidP="008673F3">
      <w:pPr>
        <w:tabs>
          <w:tab w:val="center" w:pos="4904"/>
          <w:tab w:val="left" w:pos="8676"/>
        </w:tabs>
        <w:outlineLvl w:val="0"/>
        <w:rPr>
          <w:rFonts w:ascii="ISOCPEUR" w:hAnsi="ISOCPEUR"/>
          <w:i/>
          <w:color w:val="000000"/>
          <w:sz w:val="26"/>
          <w:szCs w:val="26"/>
        </w:rPr>
      </w:pPr>
      <w:r w:rsidRPr="00975525">
        <w:rPr>
          <w:rFonts w:ascii="ISOCPEUR" w:hAnsi="ISOCPEUR"/>
          <w:i/>
          <w:color w:val="000000"/>
          <w:sz w:val="26"/>
          <w:szCs w:val="26"/>
        </w:rPr>
        <w:lastRenderedPageBreak/>
        <w:tab/>
      </w:r>
      <w:r w:rsidR="000B168A" w:rsidRPr="00975525">
        <w:rPr>
          <w:rFonts w:ascii="ISOCPEUR" w:hAnsi="ISOCPEUR"/>
          <w:i/>
          <w:color w:val="000000"/>
          <w:sz w:val="26"/>
          <w:szCs w:val="26"/>
        </w:rPr>
        <w:t>Содержание</w:t>
      </w:r>
      <w:r w:rsidRPr="00975525">
        <w:rPr>
          <w:rFonts w:ascii="ISOCPEUR" w:hAnsi="ISOCPEUR"/>
          <w:i/>
          <w:color w:val="000000"/>
          <w:sz w:val="26"/>
          <w:szCs w:val="26"/>
        </w:rPr>
        <w:tab/>
      </w:r>
    </w:p>
    <w:tbl>
      <w:tblPr>
        <w:tblW w:w="0" w:type="auto"/>
        <w:tblLayout w:type="fixed"/>
        <w:tblLook w:val="0000"/>
      </w:tblPr>
      <w:tblGrid>
        <w:gridCol w:w="959"/>
        <w:gridCol w:w="7796"/>
        <w:gridCol w:w="1073"/>
      </w:tblGrid>
      <w:tr w:rsidR="000B168A" w:rsidRPr="00975525" w:rsidTr="003153EE">
        <w:tc>
          <w:tcPr>
            <w:tcW w:w="959" w:type="dxa"/>
          </w:tcPr>
          <w:p w:rsidR="000B168A" w:rsidRPr="00975525" w:rsidRDefault="000B168A" w:rsidP="009644A6">
            <w:pPr>
              <w:rPr>
                <w:rFonts w:ascii="ISOCPEUR" w:hAnsi="ISOCPEUR"/>
                <w:i/>
                <w:color w:val="000000"/>
                <w:sz w:val="26"/>
                <w:szCs w:val="26"/>
              </w:rPr>
            </w:pPr>
          </w:p>
        </w:tc>
        <w:tc>
          <w:tcPr>
            <w:tcW w:w="7796" w:type="dxa"/>
          </w:tcPr>
          <w:p w:rsidR="000B168A" w:rsidRPr="00975525" w:rsidRDefault="000B168A" w:rsidP="009644A6">
            <w:pPr>
              <w:rPr>
                <w:rFonts w:ascii="ISOCPEUR" w:hAnsi="ISOCPEUR"/>
                <w:i/>
                <w:color w:val="000000"/>
                <w:sz w:val="26"/>
                <w:szCs w:val="26"/>
              </w:rPr>
            </w:pPr>
          </w:p>
        </w:tc>
        <w:tc>
          <w:tcPr>
            <w:tcW w:w="1073" w:type="dxa"/>
          </w:tcPr>
          <w:p w:rsidR="000B168A" w:rsidRPr="00975525" w:rsidRDefault="000B168A" w:rsidP="009644A6">
            <w:pPr>
              <w:rPr>
                <w:rFonts w:ascii="ISOCPEUR" w:hAnsi="ISOCPEUR"/>
                <w:i/>
                <w:color w:val="000000"/>
                <w:sz w:val="26"/>
                <w:szCs w:val="26"/>
              </w:rPr>
            </w:pPr>
            <w:r w:rsidRPr="00975525">
              <w:rPr>
                <w:rFonts w:ascii="ISOCPEUR" w:hAnsi="ISOCPEUR"/>
                <w:i/>
                <w:color w:val="000000"/>
                <w:sz w:val="26"/>
                <w:szCs w:val="26"/>
              </w:rPr>
              <w:t>стр.</w:t>
            </w:r>
          </w:p>
        </w:tc>
      </w:tr>
      <w:tr w:rsidR="00E851EA" w:rsidRPr="00975525" w:rsidTr="003153EE">
        <w:tc>
          <w:tcPr>
            <w:tcW w:w="959" w:type="dxa"/>
          </w:tcPr>
          <w:p w:rsidR="00E851EA" w:rsidRPr="00975525" w:rsidRDefault="00E851EA" w:rsidP="00E851EA">
            <w:pPr>
              <w:pStyle w:val="TableParagraph"/>
              <w:spacing w:before="138"/>
              <w:ind w:right="242"/>
              <w:rPr>
                <w:rFonts w:ascii="ISOCPEUR" w:eastAsia="Times New Roman" w:hAnsi="ISOCPEUR"/>
                <w:i/>
                <w:color w:val="000000"/>
                <w:sz w:val="26"/>
                <w:szCs w:val="26"/>
                <w:lang w:val="ru-RU" w:eastAsia="ru-RU"/>
              </w:rPr>
            </w:pPr>
          </w:p>
        </w:tc>
        <w:tc>
          <w:tcPr>
            <w:tcW w:w="7796" w:type="dxa"/>
          </w:tcPr>
          <w:p w:rsidR="00E851EA" w:rsidRPr="00975525" w:rsidRDefault="00E851EA" w:rsidP="00E851EA">
            <w:pPr>
              <w:pStyle w:val="TableParagraph"/>
              <w:spacing w:before="138"/>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Состав проектной документации</w:t>
            </w:r>
          </w:p>
        </w:tc>
        <w:tc>
          <w:tcPr>
            <w:tcW w:w="1073" w:type="dxa"/>
          </w:tcPr>
          <w:p w:rsidR="00E851EA" w:rsidRPr="00975525" w:rsidRDefault="00E851EA" w:rsidP="00E851EA">
            <w:pPr>
              <w:pStyle w:val="TableParagraph"/>
              <w:spacing w:before="138"/>
              <w:ind w:right="242"/>
              <w:rPr>
                <w:rFonts w:ascii="ISOCPEUR" w:eastAsia="Times New Roman" w:hAnsi="ISOCPEUR"/>
                <w:i/>
                <w:color w:val="000000"/>
                <w:sz w:val="26"/>
                <w:szCs w:val="26"/>
                <w:lang w:val="ru-RU" w:eastAsia="ru-RU"/>
              </w:rPr>
            </w:pPr>
          </w:p>
        </w:tc>
      </w:tr>
      <w:tr w:rsidR="007141B9" w:rsidRPr="00975525" w:rsidTr="003153EE">
        <w:tc>
          <w:tcPr>
            <w:tcW w:w="959" w:type="dxa"/>
          </w:tcPr>
          <w:p w:rsidR="007141B9" w:rsidRPr="00975525" w:rsidRDefault="007141B9" w:rsidP="00E851EA">
            <w:pPr>
              <w:pStyle w:val="TableParagraph"/>
              <w:spacing w:before="138"/>
              <w:ind w:right="242"/>
              <w:rPr>
                <w:rFonts w:ascii="ISOCPEUR" w:eastAsia="Times New Roman" w:hAnsi="ISOCPEUR"/>
                <w:i/>
                <w:color w:val="000000"/>
                <w:sz w:val="26"/>
                <w:szCs w:val="26"/>
                <w:lang w:val="ru-RU" w:eastAsia="ru-RU"/>
              </w:rPr>
            </w:pPr>
          </w:p>
        </w:tc>
        <w:tc>
          <w:tcPr>
            <w:tcW w:w="7796" w:type="dxa"/>
          </w:tcPr>
          <w:p w:rsidR="007141B9" w:rsidRPr="00975525" w:rsidRDefault="007141B9" w:rsidP="007141B9">
            <w:pPr>
              <w:pStyle w:val="Default"/>
              <w:ind w:right="36"/>
              <w:rPr>
                <w:rFonts w:ascii="ISOCPEUR" w:hAnsi="ISOCPEUR"/>
                <w:i/>
                <w:sz w:val="26"/>
                <w:szCs w:val="26"/>
              </w:rPr>
            </w:pPr>
            <w:r w:rsidRPr="00975525">
              <w:rPr>
                <w:rFonts w:ascii="ISOCPEUR" w:hAnsi="ISOCPEUR"/>
                <w:i/>
                <w:sz w:val="26"/>
                <w:szCs w:val="26"/>
              </w:rPr>
              <w:t>ГАРАНТИЙНАЯ ЗАПИСЬ</w:t>
            </w:r>
          </w:p>
        </w:tc>
        <w:tc>
          <w:tcPr>
            <w:tcW w:w="1073" w:type="dxa"/>
          </w:tcPr>
          <w:p w:rsidR="007141B9" w:rsidRPr="00975525" w:rsidRDefault="0036242F" w:rsidP="00E851EA">
            <w:pPr>
              <w:pStyle w:val="TableParagraph"/>
              <w:spacing w:before="138"/>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1</w:t>
            </w:r>
          </w:p>
        </w:tc>
      </w:tr>
      <w:tr w:rsidR="000B168A" w:rsidRPr="00975525" w:rsidTr="003153EE">
        <w:tc>
          <w:tcPr>
            <w:tcW w:w="959" w:type="dxa"/>
          </w:tcPr>
          <w:p w:rsidR="000B168A" w:rsidRPr="00975525" w:rsidRDefault="000B168A" w:rsidP="00E851EA">
            <w:pPr>
              <w:pStyle w:val="TableParagraph"/>
              <w:spacing w:before="138"/>
              <w:ind w:right="242"/>
              <w:rPr>
                <w:rFonts w:ascii="ISOCPEUR" w:eastAsia="Times New Roman" w:hAnsi="ISOCPEUR"/>
                <w:i/>
                <w:color w:val="000000"/>
                <w:sz w:val="26"/>
                <w:szCs w:val="26"/>
                <w:lang w:val="ru-RU" w:eastAsia="ru-RU"/>
              </w:rPr>
            </w:pPr>
          </w:p>
        </w:tc>
        <w:tc>
          <w:tcPr>
            <w:tcW w:w="7796" w:type="dxa"/>
          </w:tcPr>
          <w:p w:rsidR="000B168A" w:rsidRPr="00975525" w:rsidRDefault="000B168A" w:rsidP="00E851EA">
            <w:pPr>
              <w:pStyle w:val="TableParagraph"/>
              <w:spacing w:before="138"/>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I.</w:t>
            </w:r>
            <w:r w:rsidR="002F3103" w:rsidRPr="00975525">
              <w:rPr>
                <w:rFonts w:ascii="ISOCPEUR" w:eastAsia="Times New Roman" w:hAnsi="ISOCPEUR"/>
                <w:i/>
                <w:color w:val="000000"/>
                <w:sz w:val="26"/>
                <w:szCs w:val="26"/>
                <w:lang w:val="ru-RU" w:eastAsia="ru-RU"/>
              </w:rPr>
              <w:t xml:space="preserve"> Пояснительная </w:t>
            </w:r>
            <w:r w:rsidRPr="00975525">
              <w:rPr>
                <w:rFonts w:ascii="ISOCPEUR" w:eastAsia="Times New Roman" w:hAnsi="ISOCPEUR"/>
                <w:i/>
                <w:color w:val="000000"/>
                <w:sz w:val="26"/>
                <w:szCs w:val="26"/>
                <w:lang w:val="ru-RU" w:eastAsia="ru-RU"/>
              </w:rPr>
              <w:t>записка</w:t>
            </w:r>
          </w:p>
        </w:tc>
        <w:tc>
          <w:tcPr>
            <w:tcW w:w="1073" w:type="dxa"/>
          </w:tcPr>
          <w:p w:rsidR="000B168A" w:rsidRPr="00975525" w:rsidRDefault="000B168A" w:rsidP="00E851EA">
            <w:pPr>
              <w:pStyle w:val="TableParagraph"/>
              <w:spacing w:before="138"/>
              <w:ind w:right="242"/>
              <w:rPr>
                <w:rFonts w:ascii="ISOCPEUR" w:eastAsia="Times New Roman" w:hAnsi="ISOCPEUR"/>
                <w:i/>
                <w:color w:val="000000"/>
                <w:sz w:val="26"/>
                <w:szCs w:val="26"/>
                <w:lang w:val="ru-RU" w:eastAsia="ru-RU"/>
              </w:rPr>
            </w:pPr>
          </w:p>
        </w:tc>
      </w:tr>
      <w:tr w:rsidR="000B168A" w:rsidRPr="00975525" w:rsidTr="003153EE">
        <w:tc>
          <w:tcPr>
            <w:tcW w:w="959" w:type="dxa"/>
          </w:tcPr>
          <w:p w:rsidR="000B168A" w:rsidRPr="00975525" w:rsidRDefault="00C717E2" w:rsidP="00E851EA">
            <w:pPr>
              <w:pStyle w:val="TableParagraph"/>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1</w:t>
            </w:r>
          </w:p>
        </w:tc>
        <w:tc>
          <w:tcPr>
            <w:tcW w:w="7796" w:type="dxa"/>
          </w:tcPr>
          <w:p w:rsidR="000B168A" w:rsidRDefault="003153EE" w:rsidP="00E851EA">
            <w:pPr>
              <w:pStyle w:val="TableParagraph"/>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Межевание территории</w:t>
            </w:r>
          </w:p>
          <w:p w:rsidR="0051461A" w:rsidRPr="00975525" w:rsidRDefault="0051461A" w:rsidP="00E851EA">
            <w:pPr>
              <w:pStyle w:val="TableParagraph"/>
              <w:ind w:right="242"/>
              <w:rPr>
                <w:rFonts w:ascii="ISOCPEUR" w:eastAsia="Times New Roman" w:hAnsi="ISOCPEUR"/>
                <w:i/>
                <w:color w:val="000000"/>
                <w:sz w:val="26"/>
                <w:szCs w:val="26"/>
                <w:lang w:val="ru-RU" w:eastAsia="ru-RU"/>
              </w:rPr>
            </w:pPr>
          </w:p>
        </w:tc>
        <w:tc>
          <w:tcPr>
            <w:tcW w:w="1073" w:type="dxa"/>
          </w:tcPr>
          <w:p w:rsidR="000B168A" w:rsidRPr="00975525" w:rsidRDefault="003153EE" w:rsidP="00E851EA">
            <w:pPr>
              <w:pStyle w:val="TableParagraph"/>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2</w:t>
            </w:r>
          </w:p>
        </w:tc>
      </w:tr>
      <w:tr w:rsidR="003153EE" w:rsidRPr="00975525" w:rsidTr="003153EE">
        <w:tc>
          <w:tcPr>
            <w:tcW w:w="959" w:type="dxa"/>
          </w:tcPr>
          <w:p w:rsidR="003153EE" w:rsidRPr="00975525" w:rsidRDefault="003153EE" w:rsidP="00F03CC3">
            <w:pPr>
              <w:pStyle w:val="TableParagraph"/>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2.</w:t>
            </w:r>
          </w:p>
        </w:tc>
        <w:tc>
          <w:tcPr>
            <w:tcW w:w="7796" w:type="dxa"/>
          </w:tcPr>
          <w:p w:rsidR="003153EE" w:rsidRPr="00975525" w:rsidRDefault="003153EE" w:rsidP="003153EE">
            <w:pPr>
              <w:pStyle w:val="a4"/>
              <w:spacing w:line="360" w:lineRule="auto"/>
              <w:ind w:right="202"/>
              <w:rPr>
                <w:rFonts w:ascii="ISOCPEUR" w:hAnsi="ISOCPEUR"/>
                <w:i/>
                <w:color w:val="000000"/>
                <w:sz w:val="26"/>
                <w:szCs w:val="26"/>
              </w:rPr>
            </w:pPr>
            <w:r w:rsidRPr="00975525">
              <w:rPr>
                <w:rFonts w:ascii="ISOCPEUR" w:hAnsi="ISOCPEUR"/>
                <w:i/>
                <w:color w:val="000000"/>
                <w:sz w:val="26"/>
                <w:szCs w:val="26"/>
              </w:rPr>
              <w:t>Координаты участков</w:t>
            </w:r>
          </w:p>
          <w:p w:rsidR="003153EE" w:rsidRPr="00975525" w:rsidRDefault="003153EE" w:rsidP="00F03CC3">
            <w:pPr>
              <w:autoSpaceDE w:val="0"/>
              <w:autoSpaceDN w:val="0"/>
              <w:adjustRightInd w:val="0"/>
              <w:rPr>
                <w:rFonts w:ascii="ISOCPEUR" w:hAnsi="ISOCPEUR"/>
                <w:i/>
                <w:color w:val="000000"/>
                <w:sz w:val="26"/>
                <w:szCs w:val="26"/>
              </w:rPr>
            </w:pPr>
          </w:p>
        </w:tc>
        <w:tc>
          <w:tcPr>
            <w:tcW w:w="1073" w:type="dxa"/>
          </w:tcPr>
          <w:p w:rsidR="003153EE" w:rsidRPr="00975525" w:rsidRDefault="003153EE" w:rsidP="00F03CC3">
            <w:pPr>
              <w:pStyle w:val="TableParagraph"/>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3</w:t>
            </w:r>
          </w:p>
        </w:tc>
      </w:tr>
      <w:tr w:rsidR="003153EE" w:rsidRPr="00975525" w:rsidTr="003153EE">
        <w:tc>
          <w:tcPr>
            <w:tcW w:w="959" w:type="dxa"/>
          </w:tcPr>
          <w:p w:rsidR="003153EE" w:rsidRPr="00975525" w:rsidRDefault="003153EE" w:rsidP="00F03CC3">
            <w:pPr>
              <w:pStyle w:val="TableParagraph"/>
              <w:ind w:right="242"/>
              <w:rPr>
                <w:rFonts w:ascii="ISOCPEUR" w:eastAsia="Times New Roman" w:hAnsi="ISOCPEUR"/>
                <w:i/>
                <w:color w:val="000000"/>
                <w:sz w:val="26"/>
                <w:szCs w:val="26"/>
                <w:lang w:val="ru-RU" w:eastAsia="ru-RU"/>
              </w:rPr>
            </w:pPr>
          </w:p>
        </w:tc>
        <w:tc>
          <w:tcPr>
            <w:tcW w:w="7796" w:type="dxa"/>
          </w:tcPr>
          <w:p w:rsidR="003153EE" w:rsidRPr="00975525" w:rsidRDefault="003153EE" w:rsidP="00F03CC3">
            <w:pPr>
              <w:pStyle w:val="TableParagraph"/>
              <w:spacing w:before="138"/>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II. Графические материалы</w:t>
            </w:r>
          </w:p>
        </w:tc>
        <w:tc>
          <w:tcPr>
            <w:tcW w:w="1073" w:type="dxa"/>
          </w:tcPr>
          <w:p w:rsidR="003153EE" w:rsidRPr="00975525" w:rsidRDefault="003153EE" w:rsidP="00F03CC3">
            <w:pPr>
              <w:pStyle w:val="TableParagraph"/>
              <w:spacing w:before="138"/>
              <w:ind w:right="242"/>
              <w:rPr>
                <w:rFonts w:ascii="ISOCPEUR" w:eastAsia="Times New Roman" w:hAnsi="ISOCPEUR"/>
                <w:i/>
                <w:color w:val="000000"/>
                <w:sz w:val="26"/>
                <w:szCs w:val="26"/>
                <w:lang w:val="ru-RU" w:eastAsia="ru-RU"/>
              </w:rPr>
            </w:pPr>
          </w:p>
        </w:tc>
      </w:tr>
      <w:tr w:rsidR="003153EE" w:rsidRPr="00975525" w:rsidTr="003153EE">
        <w:tc>
          <w:tcPr>
            <w:tcW w:w="959" w:type="dxa"/>
          </w:tcPr>
          <w:p w:rsidR="003153EE" w:rsidRPr="00975525" w:rsidRDefault="003153EE" w:rsidP="00975525">
            <w:pPr>
              <w:pStyle w:val="TableParagraph"/>
              <w:spacing w:before="138"/>
              <w:ind w:right="-108"/>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ПМ-</w:t>
            </w:r>
            <w:r w:rsidR="00975525">
              <w:rPr>
                <w:rFonts w:ascii="ISOCPEUR" w:eastAsia="Times New Roman" w:hAnsi="ISOCPEUR"/>
                <w:i/>
                <w:color w:val="000000"/>
                <w:sz w:val="26"/>
                <w:szCs w:val="26"/>
                <w:lang w:val="ru-RU" w:eastAsia="ru-RU"/>
              </w:rPr>
              <w:t>л1</w:t>
            </w:r>
          </w:p>
        </w:tc>
        <w:tc>
          <w:tcPr>
            <w:tcW w:w="7796" w:type="dxa"/>
          </w:tcPr>
          <w:p w:rsidR="003153EE" w:rsidRPr="00975525" w:rsidRDefault="003153EE" w:rsidP="003153EE">
            <w:pPr>
              <w:autoSpaceDE w:val="0"/>
              <w:autoSpaceDN w:val="0"/>
              <w:adjustRightInd w:val="0"/>
              <w:rPr>
                <w:rFonts w:ascii="ISOCPEUR" w:hAnsi="ISOCPEUR"/>
                <w:i/>
                <w:color w:val="000000"/>
                <w:sz w:val="26"/>
                <w:szCs w:val="26"/>
              </w:rPr>
            </w:pPr>
            <w:r w:rsidRPr="00975525">
              <w:rPr>
                <w:rFonts w:ascii="ISOCPEUR" w:hAnsi="ISOCPEUR"/>
                <w:i/>
                <w:color w:val="000000"/>
                <w:sz w:val="26"/>
                <w:szCs w:val="26"/>
              </w:rPr>
              <w:t>Проект межевания территории</w:t>
            </w:r>
          </w:p>
        </w:tc>
        <w:tc>
          <w:tcPr>
            <w:tcW w:w="1073" w:type="dxa"/>
          </w:tcPr>
          <w:p w:rsidR="003153EE" w:rsidRPr="00975525" w:rsidRDefault="003153EE" w:rsidP="00975525">
            <w:pPr>
              <w:pStyle w:val="TableParagraph"/>
              <w:spacing w:before="138"/>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 xml:space="preserve">1 </w:t>
            </w:r>
          </w:p>
        </w:tc>
      </w:tr>
      <w:tr w:rsidR="00975525" w:rsidRPr="00E851EA" w:rsidTr="003153EE">
        <w:tc>
          <w:tcPr>
            <w:tcW w:w="959" w:type="dxa"/>
          </w:tcPr>
          <w:p w:rsidR="00975525" w:rsidRPr="00975525" w:rsidRDefault="00975525" w:rsidP="00975525">
            <w:pPr>
              <w:pStyle w:val="TableParagraph"/>
              <w:spacing w:before="138"/>
              <w:ind w:right="-108"/>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ПМ-</w:t>
            </w:r>
            <w:r>
              <w:rPr>
                <w:rFonts w:ascii="ISOCPEUR" w:eastAsia="Times New Roman" w:hAnsi="ISOCPEUR"/>
                <w:i/>
                <w:color w:val="000000"/>
                <w:sz w:val="26"/>
                <w:szCs w:val="26"/>
                <w:lang w:val="ru-RU" w:eastAsia="ru-RU"/>
              </w:rPr>
              <w:t>л2</w:t>
            </w:r>
          </w:p>
        </w:tc>
        <w:tc>
          <w:tcPr>
            <w:tcW w:w="7796" w:type="dxa"/>
          </w:tcPr>
          <w:p w:rsidR="00975525" w:rsidRPr="00975525" w:rsidRDefault="00975525" w:rsidP="0051461A">
            <w:pPr>
              <w:autoSpaceDE w:val="0"/>
              <w:autoSpaceDN w:val="0"/>
              <w:adjustRightInd w:val="0"/>
              <w:rPr>
                <w:rFonts w:ascii="ISOCPEUR" w:hAnsi="ISOCPEUR"/>
                <w:i/>
                <w:color w:val="000000"/>
                <w:sz w:val="26"/>
                <w:szCs w:val="26"/>
              </w:rPr>
            </w:pPr>
            <w:r>
              <w:rPr>
                <w:rFonts w:ascii="ISOCPEUR" w:hAnsi="ISOCPEUR"/>
                <w:i/>
                <w:color w:val="000000"/>
                <w:sz w:val="26"/>
                <w:szCs w:val="26"/>
              </w:rPr>
              <w:t xml:space="preserve">Координаты </w:t>
            </w:r>
            <w:r w:rsidR="0051461A">
              <w:rPr>
                <w:rFonts w:ascii="ISOCPEUR" w:hAnsi="ISOCPEUR"/>
                <w:i/>
                <w:color w:val="000000"/>
                <w:sz w:val="26"/>
                <w:szCs w:val="26"/>
              </w:rPr>
              <w:t xml:space="preserve"> границ земельных </w:t>
            </w:r>
            <w:r>
              <w:rPr>
                <w:rFonts w:ascii="ISOCPEUR" w:hAnsi="ISOCPEUR"/>
                <w:i/>
                <w:color w:val="000000"/>
                <w:sz w:val="26"/>
                <w:szCs w:val="26"/>
              </w:rPr>
              <w:t>участков</w:t>
            </w:r>
          </w:p>
        </w:tc>
        <w:tc>
          <w:tcPr>
            <w:tcW w:w="1073" w:type="dxa"/>
          </w:tcPr>
          <w:p w:rsidR="00975525" w:rsidRPr="00975525" w:rsidRDefault="00975525" w:rsidP="00F70C30">
            <w:pPr>
              <w:pStyle w:val="TableParagraph"/>
              <w:spacing w:before="138"/>
              <w:ind w:right="242"/>
              <w:rPr>
                <w:rFonts w:ascii="ISOCPEUR" w:eastAsia="Times New Roman" w:hAnsi="ISOCPEUR"/>
                <w:i/>
                <w:color w:val="000000"/>
                <w:sz w:val="26"/>
                <w:szCs w:val="26"/>
                <w:lang w:val="ru-RU" w:eastAsia="ru-RU"/>
              </w:rPr>
            </w:pPr>
            <w:r w:rsidRPr="00975525">
              <w:rPr>
                <w:rFonts w:ascii="ISOCPEUR" w:eastAsia="Times New Roman" w:hAnsi="ISOCPEUR"/>
                <w:i/>
                <w:color w:val="000000"/>
                <w:sz w:val="26"/>
                <w:szCs w:val="26"/>
                <w:lang w:val="ru-RU" w:eastAsia="ru-RU"/>
              </w:rPr>
              <w:t xml:space="preserve">1 </w:t>
            </w:r>
          </w:p>
        </w:tc>
      </w:tr>
      <w:tr w:rsidR="00975525" w:rsidRPr="00E851EA" w:rsidTr="003153EE">
        <w:tc>
          <w:tcPr>
            <w:tcW w:w="959" w:type="dxa"/>
          </w:tcPr>
          <w:p w:rsidR="00975525" w:rsidRPr="009752D3" w:rsidRDefault="00975525" w:rsidP="00F03CC3">
            <w:pPr>
              <w:pStyle w:val="TableParagraph"/>
              <w:spacing w:before="138"/>
              <w:ind w:right="242"/>
              <w:rPr>
                <w:rFonts w:ascii="ISOCPEUR" w:eastAsiaTheme="minorHAnsi" w:hAnsi="ISOCPEUR"/>
                <w:sz w:val="24"/>
                <w:szCs w:val="24"/>
                <w:lang w:val="ru-RU"/>
              </w:rPr>
            </w:pPr>
          </w:p>
        </w:tc>
        <w:tc>
          <w:tcPr>
            <w:tcW w:w="7796" w:type="dxa"/>
          </w:tcPr>
          <w:p w:rsidR="00975525" w:rsidRPr="009F1529" w:rsidRDefault="00975525" w:rsidP="00E851EA">
            <w:pPr>
              <w:pStyle w:val="TableParagraph"/>
              <w:spacing w:before="138"/>
              <w:ind w:right="242"/>
              <w:rPr>
                <w:rFonts w:ascii="ISOCPEUR" w:eastAsiaTheme="minorHAnsi" w:hAnsi="ISOCPEUR"/>
                <w:i/>
                <w:sz w:val="24"/>
                <w:szCs w:val="24"/>
                <w:lang w:val="ru-RU"/>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F1529" w:rsidRDefault="00975525" w:rsidP="00E851EA">
            <w:pPr>
              <w:pStyle w:val="TableParagraph"/>
              <w:spacing w:before="138"/>
              <w:ind w:right="242"/>
              <w:rPr>
                <w:rFonts w:ascii="ISOCPEUR" w:eastAsiaTheme="minorHAnsi" w:hAnsi="ISOCPEUR"/>
                <w:i/>
                <w:sz w:val="24"/>
                <w:szCs w:val="24"/>
                <w:lang w:val="ru-RU"/>
              </w:rPr>
            </w:pPr>
          </w:p>
        </w:tc>
        <w:tc>
          <w:tcPr>
            <w:tcW w:w="7796" w:type="dxa"/>
          </w:tcPr>
          <w:p w:rsidR="00975525" w:rsidRPr="009F1529" w:rsidRDefault="00975525" w:rsidP="00E851EA">
            <w:pPr>
              <w:pStyle w:val="TableParagraph"/>
              <w:spacing w:before="138"/>
              <w:ind w:right="242"/>
              <w:rPr>
                <w:rFonts w:ascii="ISOCPEUR" w:eastAsiaTheme="minorHAnsi" w:hAnsi="ISOCPEUR"/>
                <w:i/>
                <w:sz w:val="24"/>
                <w:szCs w:val="24"/>
                <w:lang w:val="ru-RU"/>
              </w:rPr>
            </w:pPr>
          </w:p>
        </w:tc>
        <w:tc>
          <w:tcPr>
            <w:tcW w:w="1073" w:type="dxa"/>
          </w:tcPr>
          <w:p w:rsidR="00975525" w:rsidRPr="009752D3" w:rsidRDefault="00975525" w:rsidP="00C13634">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F1529" w:rsidRDefault="00975525" w:rsidP="00E851EA">
            <w:pPr>
              <w:pStyle w:val="TableParagraph"/>
              <w:spacing w:before="138"/>
              <w:ind w:right="242"/>
              <w:rPr>
                <w:rFonts w:ascii="ISOCPEUR" w:eastAsiaTheme="minorHAnsi" w:hAnsi="ISOCPEUR"/>
                <w:i/>
                <w:sz w:val="24"/>
                <w:szCs w:val="24"/>
                <w:lang w:val="ru-RU"/>
              </w:rPr>
            </w:pPr>
          </w:p>
        </w:tc>
        <w:tc>
          <w:tcPr>
            <w:tcW w:w="7796" w:type="dxa"/>
          </w:tcPr>
          <w:p w:rsidR="00975525" w:rsidRPr="009F1529" w:rsidRDefault="00975525" w:rsidP="00B01616">
            <w:pPr>
              <w:snapToGrid w:val="0"/>
              <w:spacing w:line="360" w:lineRule="auto"/>
              <w:ind w:right="-55"/>
              <w:rPr>
                <w:rFonts w:ascii="ISOCPEUR" w:eastAsiaTheme="minorHAnsi" w:hAnsi="ISOCPEUR"/>
                <w:i/>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F1529" w:rsidRDefault="00975525" w:rsidP="00B01616">
            <w:pPr>
              <w:pStyle w:val="TableParagraph"/>
              <w:spacing w:before="138"/>
              <w:ind w:right="242"/>
              <w:rPr>
                <w:rFonts w:ascii="ISOCPEUR" w:eastAsiaTheme="minorHAnsi" w:hAnsi="ISOCPEUR"/>
                <w:i/>
                <w:sz w:val="24"/>
                <w:szCs w:val="24"/>
                <w:lang w:val="ru-RU"/>
              </w:rPr>
            </w:pPr>
          </w:p>
        </w:tc>
        <w:tc>
          <w:tcPr>
            <w:tcW w:w="7796" w:type="dxa"/>
          </w:tcPr>
          <w:p w:rsidR="00975525" w:rsidRPr="009F1529" w:rsidRDefault="00975525" w:rsidP="00B01616">
            <w:pPr>
              <w:autoSpaceDE w:val="0"/>
              <w:autoSpaceDN w:val="0"/>
              <w:adjustRightInd w:val="0"/>
              <w:rPr>
                <w:rFonts w:ascii="ISOCPEUR" w:eastAsiaTheme="minorHAnsi" w:hAnsi="ISOCPEUR"/>
                <w:i/>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F1529" w:rsidRDefault="00975525" w:rsidP="00B01616">
            <w:pPr>
              <w:pStyle w:val="TableParagraph"/>
              <w:spacing w:before="138"/>
              <w:ind w:right="242"/>
              <w:rPr>
                <w:rFonts w:ascii="ISOCPEUR" w:eastAsiaTheme="minorHAnsi" w:hAnsi="ISOCPEUR"/>
                <w:i/>
                <w:sz w:val="24"/>
                <w:szCs w:val="24"/>
                <w:lang w:val="ru-RU"/>
              </w:rPr>
            </w:pPr>
          </w:p>
        </w:tc>
        <w:tc>
          <w:tcPr>
            <w:tcW w:w="7796" w:type="dxa"/>
          </w:tcPr>
          <w:p w:rsidR="00975525" w:rsidRPr="009F1529" w:rsidRDefault="00975525" w:rsidP="00B01616">
            <w:pPr>
              <w:spacing w:line="360" w:lineRule="auto"/>
              <w:ind w:right="-55"/>
              <w:rPr>
                <w:rFonts w:ascii="ISOCPEUR" w:eastAsiaTheme="minorHAnsi" w:hAnsi="ISOCPEUR"/>
                <w:i/>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rPr>
          <w:trHeight w:val="387"/>
        </w:trPr>
        <w:tc>
          <w:tcPr>
            <w:tcW w:w="959" w:type="dxa"/>
          </w:tcPr>
          <w:p w:rsidR="00975525" w:rsidRPr="009F1529" w:rsidRDefault="00975525" w:rsidP="00B01616">
            <w:pPr>
              <w:pStyle w:val="TableParagraph"/>
              <w:spacing w:before="138"/>
              <w:ind w:right="242"/>
              <w:rPr>
                <w:rFonts w:ascii="ISOCPEUR" w:eastAsiaTheme="minorHAnsi" w:hAnsi="ISOCPEUR"/>
                <w:i/>
                <w:sz w:val="24"/>
                <w:szCs w:val="24"/>
                <w:lang w:val="ru-RU"/>
              </w:rPr>
            </w:pPr>
          </w:p>
        </w:tc>
        <w:tc>
          <w:tcPr>
            <w:tcW w:w="7796" w:type="dxa"/>
          </w:tcPr>
          <w:p w:rsidR="00975525" w:rsidRPr="009F1529" w:rsidRDefault="00975525" w:rsidP="00B01616">
            <w:pPr>
              <w:snapToGrid w:val="0"/>
              <w:spacing w:line="360" w:lineRule="auto"/>
              <w:ind w:right="-55"/>
              <w:rPr>
                <w:rFonts w:ascii="ISOCPEUR" w:eastAsiaTheme="minorHAnsi" w:hAnsi="ISOCPEUR"/>
                <w:i/>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F1529" w:rsidRDefault="00975525" w:rsidP="00B01616">
            <w:pPr>
              <w:pStyle w:val="TableParagraph"/>
              <w:spacing w:before="138"/>
              <w:ind w:right="242"/>
              <w:rPr>
                <w:rFonts w:ascii="ISOCPEUR" w:eastAsiaTheme="minorHAnsi" w:hAnsi="ISOCPEUR"/>
                <w:i/>
                <w:sz w:val="24"/>
                <w:szCs w:val="24"/>
                <w:lang w:val="ru-RU"/>
              </w:rPr>
            </w:pPr>
          </w:p>
        </w:tc>
        <w:tc>
          <w:tcPr>
            <w:tcW w:w="7796" w:type="dxa"/>
          </w:tcPr>
          <w:p w:rsidR="00975525" w:rsidRPr="009F1529" w:rsidRDefault="00975525" w:rsidP="00B01616">
            <w:pPr>
              <w:autoSpaceDE w:val="0"/>
              <w:autoSpaceDN w:val="0"/>
              <w:adjustRightInd w:val="0"/>
              <w:rPr>
                <w:rFonts w:ascii="ISOCPEUR" w:eastAsiaTheme="minorHAnsi" w:hAnsi="ISOCPEUR"/>
                <w:i/>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F1529" w:rsidRDefault="00975525" w:rsidP="00B01616">
            <w:pPr>
              <w:pStyle w:val="TableParagraph"/>
              <w:spacing w:before="138"/>
              <w:ind w:right="242"/>
              <w:rPr>
                <w:rFonts w:ascii="ISOCPEUR" w:eastAsiaTheme="minorHAnsi" w:hAnsi="ISOCPEUR"/>
                <w:i/>
                <w:sz w:val="24"/>
                <w:szCs w:val="24"/>
                <w:lang w:val="ru-RU"/>
              </w:rPr>
            </w:pPr>
          </w:p>
        </w:tc>
        <w:tc>
          <w:tcPr>
            <w:tcW w:w="7796" w:type="dxa"/>
          </w:tcPr>
          <w:p w:rsidR="00975525" w:rsidRPr="009752D3" w:rsidRDefault="00975525" w:rsidP="00B01616">
            <w:pPr>
              <w:pStyle w:val="TableParagraph"/>
              <w:spacing w:before="138"/>
              <w:ind w:right="242"/>
              <w:rPr>
                <w:rFonts w:ascii="ISOCPEUR" w:eastAsiaTheme="minorHAnsi" w:hAnsi="ISOCPEUR"/>
                <w:b/>
                <w:sz w:val="24"/>
                <w:szCs w:val="24"/>
                <w:lang w:val="ru-RU"/>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B01616">
            <w:pPr>
              <w:autoSpaceDE w:val="0"/>
              <w:autoSpaceDN w:val="0"/>
              <w:adjustRightInd w:val="0"/>
              <w:rPr>
                <w:rFonts w:ascii="ISOCPEUR" w:eastAsiaTheme="minorHAnsi" w:hAnsi="ISOCPEUR"/>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B01616">
            <w:pPr>
              <w:rPr>
                <w:rFonts w:ascii="ISOCPEUR" w:eastAsiaTheme="minorHAnsi" w:hAnsi="ISOCPEUR"/>
              </w:rPr>
            </w:pPr>
          </w:p>
        </w:tc>
        <w:tc>
          <w:tcPr>
            <w:tcW w:w="1073"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B01616">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0D5BC2">
            <w:pPr>
              <w:rPr>
                <w:rFonts w:ascii="ISOCPEUR" w:eastAsiaTheme="minorHAnsi" w:hAnsi="ISOCPEUR"/>
              </w:rPr>
            </w:pPr>
          </w:p>
        </w:tc>
        <w:tc>
          <w:tcPr>
            <w:tcW w:w="1073" w:type="dxa"/>
          </w:tcPr>
          <w:p w:rsidR="00975525" w:rsidRPr="009752D3" w:rsidRDefault="00975525" w:rsidP="000D5BC2">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52186">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C72B95">
            <w:pPr>
              <w:autoSpaceDE w:val="0"/>
              <w:autoSpaceDN w:val="0"/>
              <w:adjustRightInd w:val="0"/>
              <w:rPr>
                <w:rFonts w:ascii="ISOCPEUR" w:eastAsiaTheme="minorHAnsi" w:hAnsi="ISOCPEUR"/>
              </w:rPr>
            </w:pPr>
          </w:p>
        </w:tc>
        <w:tc>
          <w:tcPr>
            <w:tcW w:w="1073" w:type="dxa"/>
          </w:tcPr>
          <w:p w:rsidR="00975525" w:rsidRPr="009752D3" w:rsidRDefault="00975525" w:rsidP="00C72B95">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C72B95">
            <w:pPr>
              <w:rPr>
                <w:rFonts w:ascii="ISOCPEUR" w:eastAsiaTheme="minorHAnsi" w:hAnsi="ISOCPEUR"/>
              </w:rPr>
            </w:pPr>
          </w:p>
        </w:tc>
        <w:tc>
          <w:tcPr>
            <w:tcW w:w="1073" w:type="dxa"/>
          </w:tcPr>
          <w:p w:rsidR="00975525" w:rsidRPr="009752D3" w:rsidRDefault="00975525" w:rsidP="00C72B95">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A3749B">
            <w:pPr>
              <w:rPr>
                <w:rFonts w:ascii="ISOCPEUR" w:eastAsiaTheme="minorHAnsi" w:hAnsi="ISOCPEUR"/>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15422C">
            <w:pPr>
              <w:pStyle w:val="TableParagraph"/>
              <w:spacing w:before="138"/>
              <w:ind w:right="242"/>
              <w:rPr>
                <w:rFonts w:ascii="ISOCPEUR" w:eastAsiaTheme="minorHAnsi" w:hAnsi="ISOCPEUR"/>
                <w:b/>
                <w:sz w:val="24"/>
                <w:szCs w:val="24"/>
                <w:lang w:val="ru-RU"/>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b/>
                <w:sz w:val="24"/>
                <w:szCs w:val="24"/>
                <w:lang w:val="ru-RU"/>
              </w:rPr>
            </w:pPr>
          </w:p>
        </w:tc>
        <w:tc>
          <w:tcPr>
            <w:tcW w:w="7796"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r w:rsidR="00975525" w:rsidRPr="00E851EA" w:rsidTr="003153EE">
        <w:tc>
          <w:tcPr>
            <w:tcW w:w="959"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7796"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c>
          <w:tcPr>
            <w:tcW w:w="1073" w:type="dxa"/>
          </w:tcPr>
          <w:p w:rsidR="00975525" w:rsidRPr="009752D3" w:rsidRDefault="00975525" w:rsidP="00E851EA">
            <w:pPr>
              <w:pStyle w:val="TableParagraph"/>
              <w:spacing w:before="138"/>
              <w:ind w:right="242"/>
              <w:rPr>
                <w:rFonts w:ascii="ISOCPEUR" w:eastAsiaTheme="minorHAnsi" w:hAnsi="ISOCPEUR"/>
                <w:sz w:val="24"/>
                <w:szCs w:val="24"/>
                <w:lang w:val="ru-RU"/>
              </w:rPr>
            </w:pPr>
          </w:p>
        </w:tc>
      </w:tr>
    </w:tbl>
    <w:p w:rsidR="00444A16" w:rsidRPr="009C0017" w:rsidRDefault="00444A16" w:rsidP="009C0017">
      <w:pPr>
        <w:rPr>
          <w:sz w:val="32"/>
          <w:szCs w:val="32"/>
        </w:rPr>
        <w:sectPr w:rsidR="00444A16" w:rsidRPr="009C0017" w:rsidSect="00243110">
          <w:headerReference w:type="default" r:id="rId12"/>
          <w:footerReference w:type="default" r:id="rId13"/>
          <w:headerReference w:type="first" r:id="rId14"/>
          <w:footerReference w:type="first" r:id="rId15"/>
          <w:pgSz w:w="11906" w:h="16838" w:code="9"/>
          <w:pgMar w:top="851" w:right="680" w:bottom="2835" w:left="1418" w:header="454" w:footer="284" w:gutter="0"/>
          <w:pgNumType w:start="1"/>
          <w:cols w:space="708"/>
          <w:titlePg/>
          <w:docGrid w:linePitch="360"/>
        </w:sectPr>
      </w:pPr>
    </w:p>
    <w:p w:rsidR="00DD1931" w:rsidRPr="00AE794F" w:rsidRDefault="005C421C" w:rsidP="00AE794F">
      <w:pPr>
        <w:jc w:val="center"/>
        <w:rPr>
          <w:sz w:val="28"/>
          <w:szCs w:val="28"/>
        </w:rPr>
      </w:pPr>
      <w:r>
        <w:rPr>
          <w:noProof/>
          <w:sz w:val="28"/>
          <w:szCs w:val="28"/>
        </w:rPr>
        <w:lastRenderedPageBreak/>
        <w:pict>
          <v:shapetype id="_x0000_t202" coordsize="21600,21600" o:spt="202" path="m,l,21600r21600,l21600,xe">
            <v:stroke joinstyle="miter"/>
            <v:path gradientshapeok="t" o:connecttype="rect"/>
          </v:shapetype>
          <v:shape id="_x0000_s1119" type="#_x0000_t202" style="position:absolute;left:0;text-align:left;margin-left:542.05pt;margin-top:20.9pt;width:32.35pt;height:13.05pt;z-index:251657728;mso-position-horizontal-relative:page;mso-position-vertical-relative:page" strokeweight="1pt">
            <v:textbox style="mso-next-textbox:#_x0000_s1119" inset=".5mm,.3mm,.5mm,.3mm">
              <w:txbxContent>
                <w:p w:rsidR="003E1BA5" w:rsidRPr="001239B4" w:rsidRDefault="003E1BA5" w:rsidP="001239B4">
                  <w:pPr>
                    <w:rPr>
                      <w:szCs w:val="20"/>
                    </w:rPr>
                  </w:pPr>
                </w:p>
              </w:txbxContent>
            </v:textbox>
            <w10:wrap anchorx="page" anchory="page"/>
          </v:shape>
        </w:pict>
      </w:r>
      <w:r w:rsidR="00DD1931" w:rsidRPr="005E73B6">
        <w:rPr>
          <w:sz w:val="28"/>
          <w:szCs w:val="28"/>
        </w:rPr>
        <w:t>Состав проекта</w:t>
      </w:r>
    </w:p>
    <w:tbl>
      <w:tblPr>
        <w:tblpPr w:leftFromText="180" w:rightFromText="180" w:vertAnchor="text" w:tblpX="630" w:tblpY="1"/>
        <w:tblOverlap w:val="never"/>
        <w:tblW w:w="103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1E0"/>
      </w:tblPr>
      <w:tblGrid>
        <w:gridCol w:w="557"/>
        <w:gridCol w:w="3341"/>
        <w:gridCol w:w="5400"/>
        <w:gridCol w:w="1010"/>
      </w:tblGrid>
      <w:tr w:rsidR="00DD1931" w:rsidRPr="00516132">
        <w:trPr>
          <w:trHeight w:hRule="exact" w:val="849"/>
        </w:trPr>
        <w:tc>
          <w:tcPr>
            <w:tcW w:w="557" w:type="dxa"/>
            <w:shd w:val="clear" w:color="auto" w:fill="auto"/>
            <w:vAlign w:val="center"/>
          </w:tcPr>
          <w:p w:rsidR="00DD1931" w:rsidRPr="00516132" w:rsidRDefault="00DD1931" w:rsidP="0096268D">
            <w:pPr>
              <w:jc w:val="center"/>
              <w:rPr>
                <w:i/>
                <w:w w:val="80"/>
                <w:sz w:val="22"/>
                <w:szCs w:val="22"/>
              </w:rPr>
            </w:pPr>
            <w:r w:rsidRPr="00516132">
              <w:rPr>
                <w:i/>
                <w:w w:val="80"/>
                <w:sz w:val="22"/>
                <w:szCs w:val="22"/>
              </w:rPr>
              <w:t>Номер тома</w:t>
            </w:r>
          </w:p>
        </w:tc>
        <w:tc>
          <w:tcPr>
            <w:tcW w:w="3341" w:type="dxa"/>
            <w:shd w:val="clear" w:color="auto" w:fill="auto"/>
            <w:vAlign w:val="center"/>
          </w:tcPr>
          <w:p w:rsidR="00DD1931" w:rsidRPr="00516132" w:rsidRDefault="00DD1931" w:rsidP="0096268D">
            <w:pPr>
              <w:jc w:val="center"/>
              <w:rPr>
                <w:i/>
                <w:w w:val="80"/>
                <w:sz w:val="22"/>
                <w:szCs w:val="22"/>
              </w:rPr>
            </w:pPr>
            <w:r w:rsidRPr="00516132">
              <w:rPr>
                <w:i/>
                <w:w w:val="80"/>
                <w:sz w:val="22"/>
                <w:szCs w:val="22"/>
              </w:rPr>
              <w:t>Обозначение</w:t>
            </w:r>
          </w:p>
        </w:tc>
        <w:tc>
          <w:tcPr>
            <w:tcW w:w="5400" w:type="dxa"/>
            <w:shd w:val="clear" w:color="auto" w:fill="auto"/>
            <w:vAlign w:val="center"/>
          </w:tcPr>
          <w:p w:rsidR="00DD1931" w:rsidRPr="00516132" w:rsidRDefault="00DD1931" w:rsidP="0096268D">
            <w:pPr>
              <w:jc w:val="center"/>
              <w:rPr>
                <w:i/>
                <w:w w:val="80"/>
                <w:sz w:val="22"/>
                <w:szCs w:val="22"/>
              </w:rPr>
            </w:pPr>
            <w:r w:rsidRPr="00516132">
              <w:rPr>
                <w:i/>
                <w:w w:val="80"/>
                <w:sz w:val="22"/>
                <w:szCs w:val="22"/>
              </w:rPr>
              <w:t>Наименование</w:t>
            </w:r>
          </w:p>
        </w:tc>
        <w:tc>
          <w:tcPr>
            <w:tcW w:w="1010" w:type="dxa"/>
            <w:shd w:val="clear" w:color="auto" w:fill="auto"/>
            <w:vAlign w:val="center"/>
          </w:tcPr>
          <w:p w:rsidR="00DD1931" w:rsidRPr="00516132" w:rsidRDefault="00DD1931" w:rsidP="0096268D">
            <w:pPr>
              <w:jc w:val="both"/>
              <w:rPr>
                <w:i/>
                <w:w w:val="80"/>
                <w:sz w:val="22"/>
                <w:szCs w:val="22"/>
              </w:rPr>
            </w:pPr>
            <w:r w:rsidRPr="00516132">
              <w:rPr>
                <w:i/>
                <w:w w:val="80"/>
                <w:sz w:val="22"/>
                <w:szCs w:val="22"/>
              </w:rPr>
              <w:t>Примечание</w:t>
            </w:r>
          </w:p>
        </w:tc>
      </w:tr>
      <w:tr w:rsidR="00CB3373" w:rsidRPr="0015422C" w:rsidTr="003E1BA5">
        <w:trPr>
          <w:trHeight w:hRule="exact" w:val="1868"/>
        </w:trPr>
        <w:tc>
          <w:tcPr>
            <w:tcW w:w="557" w:type="dxa"/>
            <w:shd w:val="clear" w:color="auto" w:fill="auto"/>
            <w:vAlign w:val="center"/>
          </w:tcPr>
          <w:p w:rsidR="00CB3373" w:rsidRPr="003E1BA5" w:rsidRDefault="003E1BA5" w:rsidP="0096268D">
            <w:pPr>
              <w:jc w:val="center"/>
              <w:rPr>
                <w:rFonts w:ascii="ISOCPEUR" w:hAnsi="ISOCPEUR"/>
                <w:i/>
                <w:color w:val="000000"/>
                <w:sz w:val="22"/>
                <w:szCs w:val="22"/>
              </w:rPr>
            </w:pPr>
            <w:r w:rsidRPr="003E1BA5">
              <w:rPr>
                <w:rFonts w:ascii="ISOCPEUR" w:hAnsi="ISOCPEUR"/>
                <w:i/>
                <w:color w:val="000000"/>
                <w:sz w:val="22"/>
                <w:szCs w:val="22"/>
              </w:rPr>
              <w:t>ПП</w:t>
            </w:r>
          </w:p>
        </w:tc>
        <w:tc>
          <w:tcPr>
            <w:tcW w:w="3341" w:type="dxa"/>
            <w:shd w:val="clear" w:color="auto" w:fill="auto"/>
            <w:vAlign w:val="center"/>
          </w:tcPr>
          <w:p w:rsidR="00CB3373" w:rsidRPr="003E1BA5" w:rsidRDefault="003E1BA5" w:rsidP="00B93C15">
            <w:pPr>
              <w:jc w:val="both"/>
              <w:rPr>
                <w:rFonts w:ascii="ISOCPEUR" w:hAnsi="ISOCPEUR"/>
                <w:i/>
                <w:color w:val="000000"/>
                <w:sz w:val="22"/>
                <w:szCs w:val="22"/>
              </w:rPr>
            </w:pPr>
            <w:r w:rsidRPr="003E1BA5">
              <w:rPr>
                <w:rFonts w:ascii="ISOCPEUR" w:hAnsi="ISOCPEUR"/>
                <w:i/>
                <w:color w:val="000000"/>
                <w:sz w:val="22"/>
                <w:szCs w:val="22"/>
              </w:rPr>
              <w:t>15-</w:t>
            </w:r>
            <w:r w:rsidR="00B93C15">
              <w:rPr>
                <w:rFonts w:ascii="ISOCPEUR" w:hAnsi="ISOCPEUR"/>
                <w:i/>
                <w:color w:val="000000"/>
                <w:sz w:val="22"/>
                <w:szCs w:val="22"/>
              </w:rPr>
              <w:t>190</w:t>
            </w:r>
          </w:p>
        </w:tc>
        <w:tc>
          <w:tcPr>
            <w:tcW w:w="5400" w:type="dxa"/>
            <w:shd w:val="clear" w:color="auto" w:fill="auto"/>
            <w:vAlign w:val="center"/>
          </w:tcPr>
          <w:p w:rsidR="00B93C15" w:rsidRPr="000E5CDD" w:rsidRDefault="00B93C15" w:rsidP="00B93C15">
            <w:pPr>
              <w:autoSpaceDE w:val="0"/>
              <w:autoSpaceDN w:val="0"/>
              <w:adjustRightInd w:val="0"/>
              <w:rPr>
                <w:rFonts w:ascii="ISOCPEUR" w:hAnsi="ISOCPEUR"/>
                <w:i/>
                <w:color w:val="000000"/>
                <w:sz w:val="26"/>
                <w:szCs w:val="26"/>
              </w:rPr>
            </w:pPr>
            <w:r w:rsidRPr="0030538A">
              <w:rPr>
                <w:rFonts w:ascii="ISOCPEUR" w:hAnsi="ISOCPEUR"/>
                <w:i/>
                <w:color w:val="000000"/>
                <w:sz w:val="26"/>
                <w:szCs w:val="26"/>
              </w:rPr>
              <w:t xml:space="preserve">Проект планировки территории </w:t>
            </w:r>
            <w:r>
              <w:rPr>
                <w:rFonts w:ascii="Arial" w:hAnsi="Arial" w:cs="Arial"/>
                <w:color w:val="000000"/>
                <w:sz w:val="32"/>
                <w:szCs w:val="32"/>
              </w:rPr>
              <w:t xml:space="preserve"> </w:t>
            </w:r>
            <w:r w:rsidRPr="000E5CDD">
              <w:rPr>
                <w:rFonts w:ascii="ISOCPEUR" w:hAnsi="ISOCPEUR"/>
                <w:i/>
                <w:color w:val="000000"/>
                <w:sz w:val="26"/>
                <w:szCs w:val="26"/>
              </w:rPr>
              <w:t>и проект межевания территории для объекта: «Эксплуатация и обслуживание много</w:t>
            </w:r>
            <w:r>
              <w:rPr>
                <w:rFonts w:ascii="ISOCPEUR" w:hAnsi="ISOCPEUR"/>
                <w:i/>
                <w:color w:val="000000"/>
                <w:sz w:val="26"/>
                <w:szCs w:val="26"/>
              </w:rPr>
              <w:t>-</w:t>
            </w:r>
            <w:r w:rsidRPr="000E5CDD">
              <w:rPr>
                <w:rFonts w:ascii="ISOCPEUR" w:hAnsi="ISOCPEUR"/>
                <w:i/>
                <w:color w:val="000000"/>
                <w:sz w:val="26"/>
                <w:szCs w:val="26"/>
              </w:rPr>
              <w:t>квартирного жилого дома расположенного по</w:t>
            </w:r>
            <w:r>
              <w:rPr>
                <w:rFonts w:ascii="Arial" w:hAnsi="Arial" w:cs="Arial"/>
                <w:color w:val="000000"/>
                <w:sz w:val="32"/>
                <w:szCs w:val="32"/>
              </w:rPr>
              <w:t xml:space="preserve"> </w:t>
            </w:r>
            <w:r w:rsidRPr="000E5CDD">
              <w:rPr>
                <w:rFonts w:ascii="ISOCPEUR" w:hAnsi="ISOCPEUR"/>
                <w:i/>
                <w:color w:val="000000"/>
                <w:sz w:val="26"/>
                <w:szCs w:val="26"/>
              </w:rPr>
              <w:t>адресу: Краснодарский край, Темрюкский</w:t>
            </w:r>
            <w:r>
              <w:rPr>
                <w:rFonts w:ascii="Arial" w:hAnsi="Arial" w:cs="Arial"/>
                <w:color w:val="000000"/>
                <w:sz w:val="32"/>
                <w:szCs w:val="32"/>
              </w:rPr>
              <w:t xml:space="preserve"> </w:t>
            </w:r>
            <w:r w:rsidRPr="000E5CDD">
              <w:rPr>
                <w:rFonts w:ascii="ISOCPEUR" w:hAnsi="ISOCPEUR"/>
                <w:i/>
                <w:color w:val="000000"/>
                <w:sz w:val="26"/>
                <w:szCs w:val="26"/>
              </w:rPr>
              <w:t>район, пос. Стрелка, ул.</w:t>
            </w:r>
            <w:r>
              <w:rPr>
                <w:rFonts w:ascii="Arial" w:hAnsi="Arial" w:cs="Arial"/>
                <w:color w:val="000000"/>
                <w:sz w:val="32"/>
                <w:szCs w:val="32"/>
              </w:rPr>
              <w:t xml:space="preserve"> </w:t>
            </w:r>
            <w:r w:rsidRPr="000E5CDD">
              <w:rPr>
                <w:rFonts w:ascii="ISOCPEUR" w:hAnsi="ISOCPEUR"/>
                <w:i/>
                <w:color w:val="000000"/>
                <w:sz w:val="26"/>
                <w:szCs w:val="26"/>
              </w:rPr>
              <w:t xml:space="preserve">Береговая, 50» </w:t>
            </w:r>
          </w:p>
          <w:p w:rsidR="00CB3373" w:rsidRPr="003E1BA5" w:rsidRDefault="00CB3373" w:rsidP="0096268D">
            <w:pPr>
              <w:jc w:val="both"/>
              <w:rPr>
                <w:rFonts w:ascii="ISOCPEUR" w:hAnsi="ISOCPEUR"/>
                <w:i/>
                <w:color w:val="000000"/>
                <w:sz w:val="20"/>
                <w:szCs w:val="20"/>
              </w:rPr>
            </w:pPr>
          </w:p>
        </w:tc>
        <w:tc>
          <w:tcPr>
            <w:tcW w:w="1010" w:type="dxa"/>
            <w:shd w:val="clear" w:color="auto" w:fill="auto"/>
            <w:vAlign w:val="center"/>
          </w:tcPr>
          <w:p w:rsidR="00CB3373" w:rsidRPr="0015422C" w:rsidRDefault="00CB3373" w:rsidP="0096268D">
            <w:pPr>
              <w:jc w:val="both"/>
              <w:rPr>
                <w:i/>
                <w:sz w:val="20"/>
                <w:szCs w:val="20"/>
              </w:rPr>
            </w:pPr>
          </w:p>
        </w:tc>
      </w:tr>
      <w:tr w:rsidR="00CB3373" w:rsidRPr="0015422C" w:rsidTr="003E1BA5">
        <w:trPr>
          <w:trHeight w:hRule="exact" w:val="1411"/>
        </w:trPr>
        <w:tc>
          <w:tcPr>
            <w:tcW w:w="557" w:type="dxa"/>
            <w:shd w:val="clear" w:color="auto" w:fill="auto"/>
            <w:vAlign w:val="center"/>
          </w:tcPr>
          <w:p w:rsidR="00CB3373" w:rsidRPr="003E1BA5" w:rsidRDefault="003E1BA5" w:rsidP="003E1BA5">
            <w:pPr>
              <w:rPr>
                <w:rFonts w:ascii="ISOCPEUR" w:hAnsi="ISOCPEUR"/>
                <w:i/>
                <w:color w:val="000000"/>
                <w:sz w:val="22"/>
                <w:szCs w:val="22"/>
              </w:rPr>
            </w:pPr>
            <w:r>
              <w:rPr>
                <w:rFonts w:ascii="ISOCPEUR" w:hAnsi="ISOCPEUR"/>
                <w:i/>
                <w:color w:val="000000"/>
                <w:sz w:val="22"/>
                <w:szCs w:val="22"/>
              </w:rPr>
              <w:t xml:space="preserve">  </w:t>
            </w:r>
            <w:r w:rsidRPr="003E1BA5">
              <w:rPr>
                <w:rFonts w:ascii="ISOCPEUR" w:hAnsi="ISOCPEUR"/>
                <w:i/>
                <w:color w:val="000000"/>
                <w:sz w:val="22"/>
                <w:szCs w:val="22"/>
              </w:rPr>
              <w:t>1</w:t>
            </w:r>
          </w:p>
        </w:tc>
        <w:tc>
          <w:tcPr>
            <w:tcW w:w="3341" w:type="dxa"/>
            <w:shd w:val="clear" w:color="auto" w:fill="auto"/>
            <w:vAlign w:val="center"/>
          </w:tcPr>
          <w:p w:rsidR="003E1BA5" w:rsidRPr="003E1BA5" w:rsidRDefault="003E1BA5" w:rsidP="003E1BA5">
            <w:pPr>
              <w:pStyle w:val="Default"/>
              <w:ind w:firstLine="7"/>
              <w:jc w:val="both"/>
              <w:rPr>
                <w:rFonts w:ascii="ISOCPEUR" w:hAnsi="ISOCPEUR"/>
                <w:i/>
                <w:sz w:val="26"/>
                <w:szCs w:val="26"/>
              </w:rPr>
            </w:pPr>
            <w:r w:rsidRPr="003E1BA5">
              <w:rPr>
                <w:rFonts w:ascii="ISOCPEUR" w:hAnsi="ISOCPEUR"/>
                <w:i/>
                <w:sz w:val="26"/>
                <w:szCs w:val="26"/>
              </w:rPr>
              <w:t xml:space="preserve">УТВЕРЖДАЕМАЯ ЧАСТЬ: </w:t>
            </w:r>
          </w:p>
          <w:p w:rsidR="003E1BA5" w:rsidRPr="003E1BA5" w:rsidRDefault="003E1BA5" w:rsidP="003E1BA5">
            <w:pPr>
              <w:pStyle w:val="Default"/>
              <w:ind w:firstLine="7"/>
              <w:jc w:val="both"/>
              <w:rPr>
                <w:rFonts w:ascii="ISOCPEUR" w:hAnsi="ISOCPEUR"/>
                <w:i/>
                <w:sz w:val="26"/>
                <w:szCs w:val="26"/>
              </w:rPr>
            </w:pPr>
            <w:r w:rsidRPr="003E1BA5">
              <w:rPr>
                <w:rFonts w:ascii="ISOCPEUR" w:hAnsi="ISOCPEUR"/>
                <w:i/>
                <w:sz w:val="26"/>
                <w:szCs w:val="26"/>
              </w:rPr>
              <w:t xml:space="preserve">Пояснительная записка. </w:t>
            </w:r>
          </w:p>
          <w:p w:rsidR="00CB3373" w:rsidRPr="003E1BA5" w:rsidRDefault="003E1BA5" w:rsidP="003E1BA5">
            <w:pPr>
              <w:jc w:val="both"/>
              <w:rPr>
                <w:rFonts w:ascii="ISOCPEUR" w:hAnsi="ISOCPEUR"/>
                <w:i/>
                <w:color w:val="000000"/>
                <w:sz w:val="22"/>
                <w:szCs w:val="22"/>
              </w:rPr>
            </w:pPr>
            <w:r w:rsidRPr="003E1BA5">
              <w:rPr>
                <w:rFonts w:ascii="ISOCPEUR" w:hAnsi="ISOCPEUR"/>
                <w:i/>
                <w:sz w:val="26"/>
                <w:szCs w:val="26"/>
              </w:rPr>
              <w:t xml:space="preserve">Графические материалы. </w:t>
            </w:r>
          </w:p>
        </w:tc>
        <w:tc>
          <w:tcPr>
            <w:tcW w:w="5400" w:type="dxa"/>
            <w:shd w:val="clear" w:color="auto" w:fill="auto"/>
            <w:vAlign w:val="center"/>
          </w:tcPr>
          <w:p w:rsidR="00CB3373" w:rsidRPr="00C717E2" w:rsidRDefault="003E1BA5" w:rsidP="003E1BA5">
            <w:pPr>
              <w:jc w:val="center"/>
              <w:rPr>
                <w:rFonts w:ascii="ISOCPEUR" w:hAnsi="ISOCPEUR"/>
                <w:b/>
                <w:i/>
                <w:color w:val="000000"/>
              </w:rPr>
            </w:pPr>
            <w:r w:rsidRPr="00C717E2">
              <w:rPr>
                <w:rFonts w:ascii="ISOCPEUR" w:hAnsi="ISOCPEUR"/>
                <w:b/>
                <w:i/>
                <w:color w:val="000000"/>
              </w:rPr>
              <w:t>ПП-1</w:t>
            </w:r>
          </w:p>
        </w:tc>
        <w:tc>
          <w:tcPr>
            <w:tcW w:w="1010" w:type="dxa"/>
            <w:shd w:val="clear" w:color="auto" w:fill="auto"/>
            <w:vAlign w:val="center"/>
          </w:tcPr>
          <w:p w:rsidR="00CB3373" w:rsidRPr="0015422C" w:rsidRDefault="00CB3373" w:rsidP="0096268D">
            <w:pPr>
              <w:jc w:val="both"/>
              <w:rPr>
                <w:i/>
                <w:sz w:val="20"/>
                <w:szCs w:val="20"/>
              </w:rPr>
            </w:pPr>
          </w:p>
        </w:tc>
      </w:tr>
      <w:tr w:rsidR="00CB3373" w:rsidRPr="00516132" w:rsidTr="003E1BA5">
        <w:trPr>
          <w:trHeight w:hRule="exact" w:val="1546"/>
        </w:trPr>
        <w:tc>
          <w:tcPr>
            <w:tcW w:w="557" w:type="dxa"/>
            <w:shd w:val="clear" w:color="auto" w:fill="auto"/>
            <w:vAlign w:val="center"/>
          </w:tcPr>
          <w:p w:rsidR="00CB3373" w:rsidRPr="00516132" w:rsidRDefault="003E1BA5" w:rsidP="0096268D">
            <w:pPr>
              <w:jc w:val="center"/>
              <w:rPr>
                <w:i/>
                <w:color w:val="000000"/>
                <w:sz w:val="22"/>
                <w:szCs w:val="22"/>
              </w:rPr>
            </w:pPr>
            <w:r>
              <w:rPr>
                <w:i/>
                <w:color w:val="000000"/>
                <w:sz w:val="22"/>
                <w:szCs w:val="22"/>
              </w:rPr>
              <w:t>2</w:t>
            </w:r>
          </w:p>
        </w:tc>
        <w:tc>
          <w:tcPr>
            <w:tcW w:w="3341" w:type="dxa"/>
            <w:shd w:val="clear" w:color="auto" w:fill="auto"/>
            <w:vAlign w:val="center"/>
          </w:tcPr>
          <w:p w:rsidR="003E1BA5" w:rsidRPr="003E1BA5" w:rsidRDefault="003E1BA5" w:rsidP="003E1BA5">
            <w:pPr>
              <w:autoSpaceDE w:val="0"/>
              <w:autoSpaceDN w:val="0"/>
              <w:adjustRightInd w:val="0"/>
              <w:rPr>
                <w:rFonts w:ascii="ISOCPEUR" w:hAnsi="ISOCPEUR"/>
              </w:rPr>
            </w:pPr>
            <w:r w:rsidRPr="003E1BA5">
              <w:rPr>
                <w:rFonts w:ascii="ISOCPEUR" w:hAnsi="ISOCPEUR"/>
              </w:rPr>
              <w:t>ОБОСНОВЫВАЮЩАЯ ЧАСТЬ:</w:t>
            </w:r>
          </w:p>
          <w:p w:rsidR="003E1BA5" w:rsidRPr="003E1BA5" w:rsidRDefault="003E1BA5" w:rsidP="003E1BA5">
            <w:pPr>
              <w:autoSpaceDE w:val="0"/>
              <w:autoSpaceDN w:val="0"/>
              <w:adjustRightInd w:val="0"/>
              <w:rPr>
                <w:rFonts w:ascii="ISOCPEUR" w:hAnsi="ISOCPEUR"/>
              </w:rPr>
            </w:pPr>
            <w:r w:rsidRPr="003E1BA5">
              <w:rPr>
                <w:rFonts w:ascii="ISOCPEUR" w:hAnsi="ISOCPEUR"/>
              </w:rPr>
              <w:t>Исходно-разрешительная документация.</w:t>
            </w:r>
          </w:p>
          <w:p w:rsidR="003E1BA5" w:rsidRPr="003E1BA5" w:rsidRDefault="003E1BA5" w:rsidP="003E1BA5">
            <w:pPr>
              <w:autoSpaceDE w:val="0"/>
              <w:autoSpaceDN w:val="0"/>
              <w:adjustRightInd w:val="0"/>
              <w:rPr>
                <w:rFonts w:ascii="ISOCPEUR" w:hAnsi="ISOCPEUR"/>
              </w:rPr>
            </w:pPr>
            <w:r w:rsidRPr="003E1BA5">
              <w:rPr>
                <w:rFonts w:ascii="ISOCPEUR" w:hAnsi="ISOCPEUR"/>
              </w:rPr>
              <w:t>Пояснительная записка.</w:t>
            </w:r>
          </w:p>
          <w:p w:rsidR="00CB3373" w:rsidRPr="003E1BA5" w:rsidRDefault="003E1BA5" w:rsidP="003E1BA5">
            <w:pPr>
              <w:jc w:val="both"/>
              <w:rPr>
                <w:rFonts w:ascii="ISOCPEUR" w:hAnsi="ISOCPEUR"/>
                <w:i/>
                <w:color w:val="000000"/>
              </w:rPr>
            </w:pPr>
            <w:r w:rsidRPr="003E1BA5">
              <w:rPr>
                <w:rFonts w:ascii="ISOCPEUR" w:hAnsi="ISOCPEUR"/>
              </w:rPr>
              <w:t>Графические материалы.</w:t>
            </w:r>
          </w:p>
        </w:tc>
        <w:tc>
          <w:tcPr>
            <w:tcW w:w="5400" w:type="dxa"/>
            <w:shd w:val="clear" w:color="auto" w:fill="auto"/>
            <w:vAlign w:val="center"/>
          </w:tcPr>
          <w:p w:rsidR="00CB3373" w:rsidRPr="00C717E2" w:rsidRDefault="003E1BA5" w:rsidP="003E1BA5">
            <w:pPr>
              <w:jc w:val="center"/>
              <w:rPr>
                <w:rFonts w:ascii="ISOCPEUR" w:hAnsi="ISOCPEUR"/>
                <w:b/>
                <w:i/>
                <w:color w:val="000000"/>
              </w:rPr>
            </w:pPr>
            <w:r w:rsidRPr="00C717E2">
              <w:rPr>
                <w:rFonts w:ascii="ISOCPEUR" w:hAnsi="ISOCPEUR"/>
                <w:b/>
                <w:i/>
                <w:color w:val="000000"/>
              </w:rPr>
              <w:t>ПП-2</w:t>
            </w:r>
          </w:p>
        </w:tc>
        <w:tc>
          <w:tcPr>
            <w:tcW w:w="1010" w:type="dxa"/>
            <w:shd w:val="clear" w:color="auto" w:fill="auto"/>
            <w:vAlign w:val="center"/>
          </w:tcPr>
          <w:p w:rsidR="00CB3373" w:rsidRPr="00516132" w:rsidRDefault="00CB3373" w:rsidP="0096268D">
            <w:pPr>
              <w:jc w:val="both"/>
              <w:rPr>
                <w:i/>
                <w:sz w:val="22"/>
                <w:szCs w:val="22"/>
              </w:rPr>
            </w:pPr>
          </w:p>
        </w:tc>
      </w:tr>
      <w:tr w:rsidR="009752D3" w:rsidRPr="00516132" w:rsidTr="003E1BA5">
        <w:trPr>
          <w:trHeight w:hRule="exact" w:val="1546"/>
        </w:trPr>
        <w:tc>
          <w:tcPr>
            <w:tcW w:w="557" w:type="dxa"/>
            <w:shd w:val="clear" w:color="auto" w:fill="auto"/>
            <w:vAlign w:val="center"/>
          </w:tcPr>
          <w:p w:rsidR="009752D3" w:rsidRDefault="009752D3" w:rsidP="0096268D">
            <w:pPr>
              <w:jc w:val="center"/>
              <w:rPr>
                <w:i/>
                <w:color w:val="000000"/>
                <w:sz w:val="22"/>
                <w:szCs w:val="22"/>
              </w:rPr>
            </w:pPr>
            <w:r>
              <w:rPr>
                <w:i/>
                <w:color w:val="000000"/>
                <w:sz w:val="22"/>
                <w:szCs w:val="22"/>
              </w:rPr>
              <w:t>3</w:t>
            </w:r>
          </w:p>
        </w:tc>
        <w:tc>
          <w:tcPr>
            <w:tcW w:w="3341" w:type="dxa"/>
            <w:shd w:val="clear" w:color="auto" w:fill="auto"/>
            <w:vAlign w:val="center"/>
          </w:tcPr>
          <w:p w:rsidR="009752D3" w:rsidRPr="003E1BA5" w:rsidRDefault="009752D3" w:rsidP="003E1BA5">
            <w:pPr>
              <w:autoSpaceDE w:val="0"/>
              <w:autoSpaceDN w:val="0"/>
              <w:adjustRightInd w:val="0"/>
              <w:rPr>
                <w:rFonts w:ascii="ISOCPEUR" w:hAnsi="ISOCPEUR"/>
              </w:rPr>
            </w:pPr>
            <w:r>
              <w:rPr>
                <w:rFonts w:ascii="ISOCPEUR" w:hAnsi="ISOCPEUR"/>
              </w:rPr>
              <w:t>Проект межевания территории</w:t>
            </w:r>
          </w:p>
        </w:tc>
        <w:tc>
          <w:tcPr>
            <w:tcW w:w="5400" w:type="dxa"/>
            <w:shd w:val="clear" w:color="auto" w:fill="auto"/>
            <w:vAlign w:val="center"/>
          </w:tcPr>
          <w:p w:rsidR="009752D3" w:rsidRPr="00C717E2" w:rsidRDefault="009752D3" w:rsidP="003153EE">
            <w:pPr>
              <w:jc w:val="center"/>
              <w:rPr>
                <w:rFonts w:ascii="ISOCPEUR" w:hAnsi="ISOCPEUR"/>
                <w:b/>
                <w:i/>
                <w:color w:val="000000"/>
              </w:rPr>
            </w:pPr>
            <w:r>
              <w:rPr>
                <w:rFonts w:ascii="ISOCPEUR" w:hAnsi="ISOCPEUR"/>
                <w:b/>
                <w:i/>
                <w:color w:val="000000"/>
              </w:rPr>
              <w:t>П</w:t>
            </w:r>
            <w:r w:rsidR="003153EE">
              <w:rPr>
                <w:rFonts w:ascii="ISOCPEUR" w:hAnsi="ISOCPEUR"/>
                <w:b/>
                <w:i/>
                <w:color w:val="000000"/>
              </w:rPr>
              <w:t>М</w:t>
            </w:r>
            <w:r>
              <w:rPr>
                <w:rFonts w:ascii="ISOCPEUR" w:hAnsi="ISOCPEUR"/>
                <w:b/>
                <w:i/>
                <w:color w:val="000000"/>
              </w:rPr>
              <w:t>-3</w:t>
            </w:r>
          </w:p>
        </w:tc>
        <w:tc>
          <w:tcPr>
            <w:tcW w:w="1010" w:type="dxa"/>
            <w:shd w:val="clear" w:color="auto" w:fill="auto"/>
            <w:vAlign w:val="center"/>
          </w:tcPr>
          <w:p w:rsidR="009752D3" w:rsidRPr="00516132" w:rsidRDefault="009752D3" w:rsidP="0096268D">
            <w:pPr>
              <w:jc w:val="both"/>
              <w:rPr>
                <w:i/>
                <w:sz w:val="22"/>
                <w:szCs w:val="22"/>
              </w:rPr>
            </w:pPr>
          </w:p>
        </w:tc>
      </w:tr>
    </w:tbl>
    <w:p w:rsidR="00942D10" w:rsidRDefault="005C421C" w:rsidP="00C32F5E">
      <w:pPr>
        <w:jc w:val="center"/>
        <w:rPr>
          <w:sz w:val="32"/>
          <w:szCs w:val="32"/>
        </w:rPr>
        <w:sectPr w:rsidR="00942D10" w:rsidSect="0093271F">
          <w:headerReference w:type="default" r:id="rId16"/>
          <w:headerReference w:type="first" r:id="rId17"/>
          <w:pgSz w:w="11906" w:h="16838" w:code="9"/>
          <w:pgMar w:top="680" w:right="284" w:bottom="397" w:left="567" w:header="454" w:footer="284" w:gutter="0"/>
          <w:pgNumType w:start="1"/>
          <w:cols w:space="708"/>
          <w:titlePg/>
          <w:docGrid w:linePitch="360"/>
        </w:sectPr>
      </w:pPr>
      <w:r>
        <w:rPr>
          <w:noProof/>
          <w:sz w:val="32"/>
          <w:szCs w:val="32"/>
        </w:rPr>
        <w:pict>
          <v:shape id="_x0000_s1111" type="#_x0000_t202" style="position:absolute;left:0;text-align:left;margin-left:495pt;margin-top:83.55pt;width:47.25pt;height:11.65pt;z-index:251656704;mso-position-horizontal-relative:text;mso-position-vertical-relative:text" stroked="f">
            <v:textbox style="mso-next-textbox:#_x0000_s1111" inset=".5mm,.3mm,.5mm,.3mm">
              <w:txbxContent>
                <w:p w:rsidR="003E1BA5" w:rsidRPr="00B55C38" w:rsidRDefault="003E1BA5" w:rsidP="00B55C38">
                  <w:pPr>
                    <w:rPr>
                      <w:szCs w:val="20"/>
                    </w:rPr>
                  </w:pPr>
                </w:p>
              </w:txbxContent>
            </v:textbox>
          </v:shape>
        </w:pict>
      </w:r>
    </w:p>
    <w:p w:rsidR="007141B9" w:rsidRDefault="007141B9" w:rsidP="007141B9">
      <w:pPr>
        <w:pStyle w:val="Default"/>
        <w:ind w:right="36"/>
        <w:jc w:val="center"/>
        <w:rPr>
          <w:b/>
          <w:bCs/>
          <w:sz w:val="26"/>
          <w:szCs w:val="26"/>
        </w:rPr>
      </w:pPr>
    </w:p>
    <w:p w:rsidR="007141B9" w:rsidRDefault="007141B9" w:rsidP="007141B9">
      <w:pPr>
        <w:pStyle w:val="Default"/>
        <w:ind w:right="36"/>
        <w:jc w:val="center"/>
        <w:rPr>
          <w:b/>
          <w:bCs/>
          <w:sz w:val="26"/>
          <w:szCs w:val="26"/>
        </w:rPr>
      </w:pPr>
    </w:p>
    <w:p w:rsidR="007141B9" w:rsidRDefault="007141B9" w:rsidP="007141B9">
      <w:pPr>
        <w:pStyle w:val="Default"/>
        <w:ind w:right="36"/>
        <w:jc w:val="center"/>
        <w:rPr>
          <w:b/>
          <w:bCs/>
          <w:sz w:val="26"/>
          <w:szCs w:val="26"/>
        </w:rPr>
      </w:pPr>
    </w:p>
    <w:p w:rsidR="007141B9" w:rsidRDefault="007141B9" w:rsidP="007141B9">
      <w:pPr>
        <w:pStyle w:val="Default"/>
        <w:ind w:right="36"/>
        <w:jc w:val="center"/>
        <w:rPr>
          <w:b/>
          <w:bCs/>
          <w:sz w:val="26"/>
          <w:szCs w:val="26"/>
        </w:rPr>
      </w:pPr>
    </w:p>
    <w:p w:rsidR="007141B9" w:rsidRDefault="007141B9" w:rsidP="007141B9">
      <w:pPr>
        <w:pStyle w:val="Default"/>
        <w:ind w:right="36"/>
        <w:jc w:val="center"/>
        <w:rPr>
          <w:b/>
          <w:bCs/>
          <w:sz w:val="26"/>
          <w:szCs w:val="26"/>
        </w:rPr>
      </w:pPr>
    </w:p>
    <w:p w:rsidR="007141B9" w:rsidRDefault="007141B9" w:rsidP="007141B9">
      <w:pPr>
        <w:pStyle w:val="Default"/>
        <w:ind w:right="36"/>
        <w:jc w:val="center"/>
        <w:rPr>
          <w:b/>
          <w:bCs/>
          <w:sz w:val="26"/>
          <w:szCs w:val="26"/>
        </w:rPr>
      </w:pPr>
    </w:p>
    <w:p w:rsidR="007141B9" w:rsidRDefault="007141B9" w:rsidP="007141B9">
      <w:pPr>
        <w:pStyle w:val="Default"/>
        <w:ind w:right="36"/>
        <w:jc w:val="center"/>
        <w:rPr>
          <w:b/>
          <w:bCs/>
          <w:sz w:val="26"/>
          <w:szCs w:val="26"/>
        </w:rPr>
      </w:pPr>
    </w:p>
    <w:p w:rsidR="007141B9" w:rsidRPr="009752D3" w:rsidRDefault="007141B9" w:rsidP="007141B9">
      <w:pPr>
        <w:pStyle w:val="Default"/>
        <w:ind w:right="36"/>
        <w:jc w:val="center"/>
        <w:rPr>
          <w:rFonts w:ascii="ISOCPEUR" w:hAnsi="ISOCPEUR"/>
          <w:b/>
          <w:bCs/>
          <w:sz w:val="26"/>
          <w:szCs w:val="26"/>
        </w:rPr>
      </w:pPr>
      <w:r w:rsidRPr="009752D3">
        <w:rPr>
          <w:rFonts w:ascii="ISOCPEUR" w:hAnsi="ISOCPEUR"/>
          <w:b/>
          <w:bCs/>
          <w:sz w:val="26"/>
          <w:szCs w:val="26"/>
        </w:rPr>
        <w:t>ГАРАНТИЙНАЯ ЗАПИСЬ</w:t>
      </w:r>
    </w:p>
    <w:p w:rsidR="007141B9" w:rsidRPr="009752D3" w:rsidRDefault="007141B9" w:rsidP="007141B9">
      <w:pPr>
        <w:pStyle w:val="Default"/>
        <w:ind w:right="36"/>
        <w:jc w:val="center"/>
        <w:rPr>
          <w:rFonts w:ascii="ISOCPEUR" w:hAnsi="ISOCPEUR"/>
          <w:b/>
          <w:bCs/>
          <w:sz w:val="26"/>
          <w:szCs w:val="26"/>
        </w:rPr>
      </w:pPr>
    </w:p>
    <w:p w:rsidR="007141B9" w:rsidRPr="009752D3" w:rsidRDefault="007141B9" w:rsidP="007141B9">
      <w:pPr>
        <w:pStyle w:val="Default"/>
        <w:ind w:right="36"/>
        <w:jc w:val="center"/>
        <w:rPr>
          <w:rFonts w:ascii="ISOCPEUR" w:hAnsi="ISOCPEUR"/>
          <w:b/>
          <w:bCs/>
          <w:sz w:val="26"/>
          <w:szCs w:val="26"/>
        </w:rPr>
      </w:pPr>
    </w:p>
    <w:p w:rsidR="007141B9" w:rsidRPr="009752D3" w:rsidRDefault="007141B9" w:rsidP="007141B9">
      <w:pPr>
        <w:pStyle w:val="Default"/>
        <w:ind w:right="36"/>
        <w:jc w:val="center"/>
        <w:rPr>
          <w:rFonts w:ascii="ISOCPEUR" w:hAnsi="ISOCPEUR"/>
          <w:sz w:val="26"/>
          <w:szCs w:val="26"/>
        </w:rPr>
      </w:pPr>
    </w:p>
    <w:p w:rsidR="007141B9" w:rsidRPr="009752D3" w:rsidRDefault="007141B9" w:rsidP="007141B9">
      <w:pPr>
        <w:pStyle w:val="Default"/>
        <w:ind w:right="36"/>
        <w:jc w:val="center"/>
        <w:rPr>
          <w:rFonts w:ascii="ISOCPEUR" w:hAnsi="ISOCPEUR"/>
          <w:sz w:val="26"/>
          <w:szCs w:val="26"/>
        </w:rPr>
      </w:pPr>
    </w:p>
    <w:p w:rsidR="007141B9" w:rsidRPr="009752D3" w:rsidRDefault="007141B9" w:rsidP="007141B9">
      <w:pPr>
        <w:pStyle w:val="Default"/>
        <w:ind w:right="36"/>
        <w:jc w:val="center"/>
        <w:rPr>
          <w:rFonts w:ascii="ISOCPEUR" w:hAnsi="ISOCPEUR"/>
          <w:sz w:val="26"/>
          <w:szCs w:val="26"/>
        </w:rPr>
      </w:pPr>
    </w:p>
    <w:p w:rsidR="007141B9" w:rsidRPr="009752D3" w:rsidRDefault="007141B9" w:rsidP="007141B9">
      <w:pPr>
        <w:pStyle w:val="Default"/>
        <w:ind w:right="36"/>
        <w:jc w:val="center"/>
        <w:rPr>
          <w:rFonts w:ascii="ISOCPEUR" w:hAnsi="ISOCPEUR"/>
          <w:sz w:val="26"/>
          <w:szCs w:val="26"/>
        </w:rPr>
      </w:pPr>
    </w:p>
    <w:p w:rsidR="007141B9" w:rsidRPr="009752D3" w:rsidRDefault="007141B9" w:rsidP="007141B9">
      <w:pPr>
        <w:pStyle w:val="Default"/>
        <w:ind w:right="36"/>
        <w:jc w:val="center"/>
        <w:rPr>
          <w:rFonts w:ascii="ISOCPEUR" w:hAnsi="ISOCPEUR"/>
          <w:sz w:val="26"/>
          <w:szCs w:val="26"/>
        </w:rPr>
      </w:pPr>
    </w:p>
    <w:p w:rsidR="007141B9" w:rsidRPr="009752D3" w:rsidRDefault="007141B9" w:rsidP="007141B9">
      <w:pPr>
        <w:pStyle w:val="Default"/>
        <w:ind w:right="36"/>
        <w:jc w:val="center"/>
        <w:rPr>
          <w:rFonts w:ascii="ISOCPEUR" w:hAnsi="ISOCPEUR"/>
          <w:sz w:val="26"/>
          <w:szCs w:val="26"/>
        </w:rPr>
      </w:pPr>
    </w:p>
    <w:p w:rsidR="007141B9" w:rsidRPr="009752D3" w:rsidRDefault="007141B9" w:rsidP="007141B9">
      <w:pPr>
        <w:pStyle w:val="Default"/>
        <w:ind w:right="36"/>
        <w:rPr>
          <w:rFonts w:ascii="ISOCPEUR" w:hAnsi="ISOCPEUR"/>
          <w:sz w:val="26"/>
          <w:szCs w:val="26"/>
        </w:rPr>
      </w:pPr>
      <w:r w:rsidRPr="009752D3">
        <w:rPr>
          <w:rFonts w:ascii="ISOCPEUR" w:hAnsi="ISOCPEUR"/>
          <w:sz w:val="26"/>
          <w:szCs w:val="26"/>
        </w:rPr>
        <w:t xml:space="preserve">Проектная документация разработана в соответствии с Градостроительным планом земельного участка, заданием на проектирование, Градостроительным регламентом, документами об использовании земельного участка для строительства, техническим регламентом, в том числе устанавливающими требованиями по обеспечению безопасной эксплуатации зданий, строений, сооружений и безопасного использования прилегающих к ним территорий в соответствии с Федеральным законом № 384-ФЗ и с соблюдением технических условий. </w:t>
      </w:r>
    </w:p>
    <w:p w:rsidR="007141B9" w:rsidRPr="009752D3" w:rsidRDefault="007141B9" w:rsidP="007141B9">
      <w:pPr>
        <w:pStyle w:val="Default"/>
        <w:ind w:right="36"/>
        <w:rPr>
          <w:rFonts w:ascii="ISOCPEUR" w:hAnsi="ISOCPEUR"/>
          <w:sz w:val="26"/>
          <w:szCs w:val="26"/>
        </w:rPr>
      </w:pPr>
    </w:p>
    <w:p w:rsidR="007141B9" w:rsidRPr="009752D3" w:rsidRDefault="007141B9" w:rsidP="007141B9">
      <w:pPr>
        <w:pStyle w:val="Default"/>
        <w:ind w:right="36"/>
        <w:rPr>
          <w:rFonts w:ascii="ISOCPEUR" w:hAnsi="ISOCPEUR"/>
          <w:sz w:val="26"/>
          <w:szCs w:val="26"/>
        </w:rPr>
      </w:pPr>
    </w:p>
    <w:p w:rsidR="007141B9" w:rsidRPr="009752D3" w:rsidRDefault="007141B9" w:rsidP="007141B9">
      <w:pPr>
        <w:pStyle w:val="Default"/>
        <w:ind w:right="36"/>
        <w:rPr>
          <w:rFonts w:ascii="ISOCPEUR" w:hAnsi="ISOCPEUR"/>
          <w:sz w:val="26"/>
          <w:szCs w:val="26"/>
        </w:rPr>
      </w:pPr>
    </w:p>
    <w:p w:rsidR="007141B9" w:rsidRPr="009752D3" w:rsidRDefault="007141B9" w:rsidP="007141B9">
      <w:pPr>
        <w:pStyle w:val="Default"/>
        <w:ind w:right="36"/>
        <w:rPr>
          <w:rFonts w:ascii="ISOCPEUR" w:hAnsi="ISOCPEUR"/>
          <w:sz w:val="26"/>
          <w:szCs w:val="26"/>
        </w:rPr>
      </w:pPr>
    </w:p>
    <w:p w:rsidR="007141B9" w:rsidRPr="009752D3" w:rsidRDefault="007141B9" w:rsidP="007141B9">
      <w:pPr>
        <w:pStyle w:val="6"/>
        <w:spacing w:before="0" w:after="0" w:line="360" w:lineRule="auto"/>
        <w:ind w:firstLine="851"/>
        <w:rPr>
          <w:rFonts w:ascii="ISOCPEUR" w:hAnsi="ISOCPEUR"/>
          <w:sz w:val="26"/>
          <w:szCs w:val="26"/>
        </w:rPr>
      </w:pPr>
      <w:r w:rsidRPr="009752D3">
        <w:rPr>
          <w:rFonts w:ascii="ISOCPEUR" w:hAnsi="ISOCPEUR"/>
          <w:sz w:val="26"/>
          <w:szCs w:val="26"/>
        </w:rPr>
        <w:t>ГИП ООО ПГС                                                         Лучшева Е.В.</w:t>
      </w: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7141B9" w:rsidRDefault="007141B9" w:rsidP="005B289C">
      <w:pPr>
        <w:pStyle w:val="6"/>
        <w:spacing w:before="0" w:after="0" w:line="360" w:lineRule="auto"/>
        <w:ind w:firstLine="851"/>
        <w:jc w:val="center"/>
        <w:rPr>
          <w:sz w:val="26"/>
          <w:szCs w:val="26"/>
        </w:rPr>
      </w:pPr>
    </w:p>
    <w:p w:rsidR="003153EE" w:rsidRPr="003153EE" w:rsidRDefault="003153EE" w:rsidP="003153EE">
      <w:pPr>
        <w:pStyle w:val="WW-3"/>
        <w:numPr>
          <w:ilvl w:val="0"/>
          <w:numId w:val="43"/>
        </w:numPr>
        <w:spacing w:after="0" w:line="360" w:lineRule="auto"/>
        <w:ind w:right="-57"/>
        <w:jc w:val="center"/>
        <w:rPr>
          <w:b/>
          <w:sz w:val="28"/>
          <w:szCs w:val="28"/>
        </w:rPr>
      </w:pPr>
      <w:r w:rsidRPr="003153EE">
        <w:rPr>
          <w:b/>
          <w:sz w:val="28"/>
          <w:szCs w:val="28"/>
        </w:rPr>
        <w:lastRenderedPageBreak/>
        <w:t>Межевание территории</w:t>
      </w:r>
    </w:p>
    <w:p w:rsidR="003153EE" w:rsidRDefault="003153EE" w:rsidP="003153EE">
      <w:pPr>
        <w:pStyle w:val="WW-3"/>
        <w:spacing w:after="0" w:line="360" w:lineRule="auto"/>
        <w:ind w:right="-57" w:firstLine="720"/>
        <w:jc w:val="both"/>
        <w:rPr>
          <w:sz w:val="28"/>
          <w:szCs w:val="28"/>
        </w:rPr>
      </w:pPr>
    </w:p>
    <w:p w:rsidR="003153EE" w:rsidRDefault="003153EE" w:rsidP="003153EE">
      <w:pPr>
        <w:pStyle w:val="WW-3"/>
        <w:spacing w:after="0" w:line="360" w:lineRule="auto"/>
        <w:ind w:right="-57" w:firstLine="720"/>
        <w:jc w:val="both"/>
        <w:rPr>
          <w:sz w:val="28"/>
          <w:szCs w:val="28"/>
        </w:rPr>
      </w:pPr>
      <w:r>
        <w:rPr>
          <w:sz w:val="28"/>
          <w:szCs w:val="28"/>
        </w:rPr>
        <w:t>Проект межевания выполнены в системе МСК 23 (местная система координат для Краснодарского края).</w:t>
      </w:r>
    </w:p>
    <w:p w:rsidR="003153EE" w:rsidRDefault="003153EE" w:rsidP="003153EE">
      <w:pPr>
        <w:spacing w:line="360" w:lineRule="auto"/>
        <w:ind w:right="170" w:firstLine="540"/>
        <w:rPr>
          <w:rFonts w:eastAsia="Arial Unicode MS"/>
          <w:sz w:val="28"/>
          <w:szCs w:val="28"/>
        </w:rPr>
      </w:pPr>
      <w:r>
        <w:rPr>
          <w:sz w:val="28"/>
          <w:szCs w:val="28"/>
        </w:rPr>
        <w:t>Межевание объектов землеустройства представляет собой работы по установлению на местности границ муниципальных образований и других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3153EE" w:rsidRDefault="003153EE" w:rsidP="003153EE">
      <w:pPr>
        <w:spacing w:line="360" w:lineRule="auto"/>
        <w:ind w:firstLine="720"/>
        <w:jc w:val="both"/>
        <w:rPr>
          <w:sz w:val="28"/>
          <w:szCs w:val="28"/>
        </w:rPr>
      </w:pPr>
      <w:r>
        <w:rPr>
          <w:sz w:val="28"/>
          <w:szCs w:val="28"/>
        </w:rPr>
        <w:t>Межевание объектов землеустройства проводится:</w:t>
      </w:r>
    </w:p>
    <w:p w:rsidR="003153EE" w:rsidRDefault="003153EE" w:rsidP="003153EE">
      <w:pPr>
        <w:pStyle w:val="WW-3"/>
        <w:spacing w:after="0" w:line="360" w:lineRule="auto"/>
        <w:ind w:right="-57" w:firstLine="720"/>
        <w:rPr>
          <w:sz w:val="28"/>
          <w:szCs w:val="28"/>
        </w:rPr>
      </w:pPr>
      <w:r>
        <w:rPr>
          <w:sz w:val="28"/>
          <w:szCs w:val="28"/>
        </w:rPr>
        <w:t>1) как технический этап реализации утверждённых проектных решений о местоположении границ объектов землеустройства при образовании новых или упорядочении  существующих объектов землеустройства;</w:t>
      </w:r>
    </w:p>
    <w:p w:rsidR="003153EE" w:rsidRDefault="003153EE" w:rsidP="003153EE">
      <w:pPr>
        <w:numPr>
          <w:ilvl w:val="0"/>
          <w:numId w:val="7"/>
        </w:numPr>
        <w:tabs>
          <w:tab w:val="left" w:pos="0"/>
        </w:tabs>
        <w:suppressAutoHyphens/>
        <w:spacing w:line="360" w:lineRule="auto"/>
        <w:ind w:left="0" w:right="72" w:firstLine="360"/>
        <w:jc w:val="both"/>
        <w:rPr>
          <w:sz w:val="28"/>
          <w:szCs w:val="28"/>
        </w:rPr>
      </w:pPr>
      <w:r>
        <w:rPr>
          <w:sz w:val="28"/>
          <w:szCs w:val="28"/>
        </w:rPr>
        <w:t>как мероприятия по уточнению местоположения на местности границ объектов землеустройства при отсутствии достоверных сведений об их местоположении путём согласования границ на местности (в данном проекте использовались материалы системы единого государственного реестра земель, привязка к местности выполнена в местной системе координат, общепринятой для территории Краснодарского края – МСК 23);</w:t>
      </w:r>
    </w:p>
    <w:p w:rsidR="003153EE" w:rsidRDefault="003153EE" w:rsidP="003153EE">
      <w:pPr>
        <w:numPr>
          <w:ilvl w:val="0"/>
          <w:numId w:val="7"/>
        </w:numPr>
        <w:tabs>
          <w:tab w:val="left" w:pos="0"/>
        </w:tabs>
        <w:suppressAutoHyphens/>
        <w:spacing w:line="360" w:lineRule="auto"/>
        <w:ind w:left="0" w:right="72" w:firstLine="360"/>
        <w:jc w:val="both"/>
        <w:rPr>
          <w:sz w:val="28"/>
          <w:szCs w:val="28"/>
        </w:rPr>
      </w:pPr>
      <w:r>
        <w:rPr>
          <w:sz w:val="28"/>
          <w:szCs w:val="28"/>
        </w:rPr>
        <w:t>как мероприятие по восстановлению на местности границ объектов землеустройства при наличии в государственном земельном кадастре сведений, позволяющих определить положение границ на местности с точностью межевания объектов землеустройства (проведённая работа позволит в дальнейшем внести в государственный земельный кадастр упомянутые выше необходимые сведения).</w:t>
      </w:r>
    </w:p>
    <w:p w:rsidR="003153EE" w:rsidRDefault="003153EE" w:rsidP="003153EE">
      <w:pPr>
        <w:pStyle w:val="WW-3"/>
        <w:spacing w:after="0" w:line="360" w:lineRule="auto"/>
        <w:ind w:right="-57"/>
        <w:jc w:val="both"/>
        <w:rPr>
          <w:sz w:val="28"/>
          <w:szCs w:val="28"/>
        </w:rPr>
      </w:pPr>
    </w:p>
    <w:p w:rsidR="003153EE" w:rsidRDefault="003153EE" w:rsidP="003153EE">
      <w:pPr>
        <w:pStyle w:val="a4"/>
        <w:spacing w:line="360" w:lineRule="auto"/>
        <w:ind w:left="128" w:right="202" w:firstLine="511"/>
        <w:jc w:val="both"/>
        <w:rPr>
          <w:rFonts w:eastAsia="Arial Unicode MS"/>
          <w:iCs/>
          <w:sz w:val="28"/>
          <w:szCs w:val="28"/>
        </w:rPr>
      </w:pPr>
    </w:p>
    <w:p w:rsidR="003153EE" w:rsidRDefault="003153EE" w:rsidP="003153EE">
      <w:pPr>
        <w:pStyle w:val="a4"/>
        <w:spacing w:line="360" w:lineRule="auto"/>
        <w:ind w:left="128" w:right="202" w:firstLine="511"/>
        <w:jc w:val="both"/>
        <w:rPr>
          <w:rFonts w:eastAsia="Arial Unicode MS"/>
          <w:iCs/>
          <w:sz w:val="28"/>
          <w:szCs w:val="28"/>
        </w:rPr>
      </w:pPr>
    </w:p>
    <w:p w:rsidR="003153EE" w:rsidRDefault="003153EE" w:rsidP="003153EE">
      <w:pPr>
        <w:pStyle w:val="a4"/>
        <w:spacing w:line="360" w:lineRule="auto"/>
        <w:ind w:left="128" w:right="202" w:firstLine="511"/>
        <w:jc w:val="both"/>
        <w:rPr>
          <w:rFonts w:eastAsia="Arial Unicode MS"/>
          <w:iCs/>
          <w:sz w:val="28"/>
          <w:szCs w:val="28"/>
        </w:rPr>
      </w:pPr>
    </w:p>
    <w:p w:rsidR="003153EE" w:rsidRDefault="003153EE" w:rsidP="003153EE">
      <w:pPr>
        <w:pStyle w:val="a4"/>
        <w:spacing w:line="360" w:lineRule="auto"/>
        <w:ind w:left="128" w:right="202" w:firstLine="511"/>
        <w:jc w:val="both"/>
        <w:rPr>
          <w:rFonts w:eastAsia="Arial Unicode MS"/>
          <w:iCs/>
          <w:sz w:val="28"/>
          <w:szCs w:val="28"/>
        </w:rPr>
      </w:pPr>
    </w:p>
    <w:p w:rsidR="003153EE" w:rsidRDefault="003153EE" w:rsidP="003153EE">
      <w:pPr>
        <w:pStyle w:val="a4"/>
        <w:spacing w:line="360" w:lineRule="auto"/>
        <w:ind w:left="128" w:right="202" w:firstLine="511"/>
        <w:jc w:val="both"/>
        <w:rPr>
          <w:rFonts w:eastAsia="Arial Unicode MS"/>
          <w:iCs/>
          <w:sz w:val="28"/>
          <w:szCs w:val="28"/>
        </w:rPr>
      </w:pPr>
    </w:p>
    <w:p w:rsidR="003153EE" w:rsidRDefault="003153EE" w:rsidP="003153EE">
      <w:pPr>
        <w:pStyle w:val="a4"/>
        <w:spacing w:line="360" w:lineRule="auto"/>
        <w:ind w:left="128" w:right="202" w:firstLine="511"/>
        <w:jc w:val="both"/>
        <w:rPr>
          <w:rFonts w:eastAsia="Arial Unicode MS"/>
          <w:iCs/>
          <w:sz w:val="28"/>
          <w:szCs w:val="28"/>
        </w:rPr>
      </w:pPr>
    </w:p>
    <w:p w:rsidR="003153EE" w:rsidRPr="00E73C66" w:rsidRDefault="003153EE" w:rsidP="003153EE">
      <w:pPr>
        <w:pStyle w:val="a4"/>
        <w:spacing w:line="360" w:lineRule="auto"/>
        <w:ind w:left="128" w:right="202" w:hanging="837"/>
        <w:jc w:val="both"/>
        <w:rPr>
          <w:rFonts w:eastAsia="Arial Unicode MS"/>
          <w:iCs/>
          <w:sz w:val="28"/>
          <w:szCs w:val="28"/>
        </w:rPr>
      </w:pPr>
    </w:p>
    <w:p w:rsidR="003153EE" w:rsidRDefault="003153EE" w:rsidP="003153EE">
      <w:pPr>
        <w:autoSpaceDE w:val="0"/>
        <w:spacing w:line="360" w:lineRule="auto"/>
        <w:ind w:firstLine="709"/>
        <w:jc w:val="both"/>
        <w:rPr>
          <w:sz w:val="28"/>
          <w:szCs w:val="28"/>
        </w:rPr>
      </w:pPr>
    </w:p>
    <w:p w:rsidR="003153EE" w:rsidRDefault="003153EE" w:rsidP="003153EE">
      <w:pPr>
        <w:autoSpaceDE w:val="0"/>
        <w:spacing w:line="360" w:lineRule="auto"/>
        <w:ind w:firstLine="709"/>
        <w:jc w:val="both"/>
        <w:rPr>
          <w:sz w:val="28"/>
          <w:szCs w:val="28"/>
        </w:rPr>
      </w:pPr>
    </w:p>
    <w:p w:rsidR="003153EE" w:rsidRPr="008660CA" w:rsidRDefault="003153EE" w:rsidP="003153EE">
      <w:pPr>
        <w:autoSpaceDE w:val="0"/>
        <w:spacing w:line="360" w:lineRule="auto"/>
        <w:ind w:hanging="1134"/>
        <w:jc w:val="both"/>
        <w:rPr>
          <w:sz w:val="28"/>
          <w:szCs w:val="28"/>
        </w:rPr>
      </w:pPr>
    </w:p>
    <w:p w:rsidR="003153EE" w:rsidRDefault="003153EE" w:rsidP="003153EE">
      <w:pPr>
        <w:spacing w:line="360" w:lineRule="auto"/>
        <w:jc w:val="center"/>
      </w:pPr>
    </w:p>
    <w:p w:rsidR="00C20982" w:rsidRDefault="00C20982" w:rsidP="000009EB">
      <w:pPr>
        <w:ind w:right="252"/>
        <w:jc w:val="both"/>
        <w:rPr>
          <w:rFonts w:ascii="Ariac" w:hAnsi="Ariac" w:cs="Arial"/>
          <w:b/>
          <w:i/>
          <w:sz w:val="20"/>
          <w:szCs w:val="20"/>
        </w:rPr>
      </w:pPr>
    </w:p>
    <w:p w:rsidR="00C20982" w:rsidRDefault="00C20982" w:rsidP="000009EB">
      <w:pPr>
        <w:ind w:right="252"/>
        <w:jc w:val="both"/>
        <w:rPr>
          <w:rFonts w:ascii="Ariac" w:hAnsi="Ariac" w:cs="Arial"/>
          <w:b/>
          <w:i/>
          <w:sz w:val="20"/>
          <w:szCs w:val="20"/>
        </w:rPr>
      </w:pPr>
    </w:p>
    <w:p w:rsidR="00C20982" w:rsidRDefault="00C20982" w:rsidP="000009EB">
      <w:pPr>
        <w:ind w:right="252"/>
        <w:jc w:val="both"/>
        <w:rPr>
          <w:rFonts w:ascii="Ariac" w:hAnsi="Ariac" w:cs="Arial"/>
          <w:b/>
          <w:i/>
          <w:sz w:val="20"/>
          <w:szCs w:val="20"/>
        </w:rPr>
      </w:pPr>
    </w:p>
    <w:p w:rsidR="00C20982" w:rsidRDefault="00C20982" w:rsidP="000009EB">
      <w:pPr>
        <w:ind w:right="252"/>
        <w:jc w:val="both"/>
        <w:rPr>
          <w:rFonts w:ascii="Ariac" w:hAnsi="Ariac" w:cs="Arial"/>
          <w:b/>
          <w:i/>
          <w:sz w:val="20"/>
          <w:szCs w:val="20"/>
        </w:rPr>
      </w:pPr>
    </w:p>
    <w:p w:rsidR="00CC5F38" w:rsidRDefault="00CC5F38" w:rsidP="00990517">
      <w:pPr>
        <w:spacing w:line="360" w:lineRule="auto"/>
        <w:jc w:val="center"/>
        <w:rPr>
          <w:b/>
        </w:rPr>
      </w:pPr>
    </w:p>
    <w:p w:rsidR="00CC5F38" w:rsidRDefault="00CC5F38" w:rsidP="00990517">
      <w:pPr>
        <w:spacing w:line="360" w:lineRule="auto"/>
        <w:jc w:val="center"/>
        <w:rPr>
          <w:b/>
        </w:rPr>
      </w:pPr>
    </w:p>
    <w:p w:rsidR="00CC5F38" w:rsidRDefault="00CC5F38" w:rsidP="00990517">
      <w:pPr>
        <w:spacing w:line="360" w:lineRule="auto"/>
        <w:jc w:val="center"/>
        <w:rPr>
          <w:b/>
        </w:rPr>
      </w:pPr>
    </w:p>
    <w:p w:rsidR="005A5102" w:rsidRDefault="005A5102" w:rsidP="00A50250">
      <w:pPr>
        <w:autoSpaceDE w:val="0"/>
        <w:autoSpaceDN w:val="0"/>
        <w:adjustRightInd w:val="0"/>
        <w:spacing w:line="360" w:lineRule="auto"/>
        <w:ind w:firstLine="851"/>
        <w:jc w:val="center"/>
        <w:rPr>
          <w:b/>
          <w:bCs/>
        </w:rPr>
      </w:pPr>
    </w:p>
    <w:p w:rsidR="00AD2AD1" w:rsidRPr="00F84167" w:rsidRDefault="00AD2AD1" w:rsidP="009752D3">
      <w:pPr>
        <w:autoSpaceDE w:val="0"/>
        <w:autoSpaceDN w:val="0"/>
        <w:adjustRightInd w:val="0"/>
        <w:spacing w:line="360" w:lineRule="auto"/>
        <w:ind w:firstLine="851"/>
        <w:jc w:val="both"/>
        <w:rPr>
          <w:sz w:val="26"/>
          <w:szCs w:val="26"/>
        </w:rPr>
        <w:sectPr w:rsidR="00AD2AD1" w:rsidRPr="00F84167" w:rsidSect="00AE794F">
          <w:headerReference w:type="default" r:id="rId18"/>
          <w:footerReference w:type="default" r:id="rId19"/>
          <w:headerReference w:type="first" r:id="rId20"/>
          <w:footerReference w:type="first" r:id="rId21"/>
          <w:pgSz w:w="11906" w:h="16838" w:code="9"/>
          <w:pgMar w:top="851" w:right="680" w:bottom="1276" w:left="1418" w:header="454" w:footer="284" w:gutter="0"/>
          <w:pgNumType w:start="1"/>
          <w:cols w:space="708"/>
          <w:titlePg/>
          <w:docGrid w:linePitch="360"/>
        </w:sectPr>
      </w:pPr>
    </w:p>
    <w:p w:rsidR="00F45EB3" w:rsidRPr="00D912E3" w:rsidRDefault="00F45EB3" w:rsidP="005146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48"/>
          <w:szCs w:val="48"/>
        </w:rPr>
      </w:pPr>
    </w:p>
    <w:sectPr w:rsidR="00F45EB3" w:rsidRPr="00D912E3" w:rsidSect="0051461A">
      <w:headerReference w:type="default" r:id="rId22"/>
      <w:footerReference w:type="default" r:id="rId23"/>
      <w:pgSz w:w="11906" w:h="16838" w:code="9"/>
      <w:pgMar w:top="0" w:right="680" w:bottom="16554" w:left="1418" w:header="422" w:footer="403"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56" w:rsidRDefault="00316C56">
      <w:r>
        <w:separator/>
      </w:r>
    </w:p>
  </w:endnote>
  <w:endnote w:type="continuationSeparator" w:id="0">
    <w:p w:rsidR="00316C56" w:rsidRDefault="00316C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PanRoman">
    <w:panose1 w:val="000004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c">
    <w:altName w:val="Arial Narrow"/>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6"/>
    </w:pPr>
    <w:r>
      <w:rPr>
        <w:noProof/>
      </w:rPr>
      <w:pict>
        <v:group id="_x0000_s3678" style="position:absolute;margin-left:-26.9pt;margin-top:-794pt;width:516.35pt;height:798.35pt;z-index:251656192" coordorigin="1193,398" coordsize="10327,15967">
          <v:line id="_x0000_s3679" style="position:absolute;flip:y" from="1200,398" to="1200,16365" strokeweight="1pt"/>
          <v:line id="_x0000_s3680" style="position:absolute" from="1200,398" to="11520,398" strokeweight="1pt"/>
          <v:line id="_x0000_s3681" style="position:absolute;flip:x" from="11513,398" to="11520,16365" strokeweight="1pt"/>
          <v:line id="_x0000_s3682" style="position:absolute;flip:x" from="1193,16365" to="11513,16365" strokeweight="1pt"/>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6"/>
    </w:pPr>
    <w:r>
      <w:rPr>
        <w:noProof/>
      </w:rPr>
      <w:pict>
        <v:group id="_x0000_s4085" style="position:absolute;margin-left:21.55pt;margin-top:21.25pt;width:552.95pt;height:798.75pt;z-index:251658240;mso-position-horizontal-relative:page;mso-position-vertical-relative:page" coordorigin="430,427" coordsize="11059,15975">
          <v:group id="_x0000_s4086" style="position:absolute;left:430;top:11568;width:737;height:4830" coordorigin="397,11612" coordsize="737,4830">
            <v:rect id="_x0000_s4087" style="position:absolute;left:397;top:11612;width:737;height:4830" filled="f" strokeweight="1pt"/>
            <v:line id="_x0000_s4088" style="position:absolute;flip:x" from="737,11627" to="752,16442" strokeweight="1pt"/>
            <v:line id="_x0000_s4089" style="position:absolute" from="397,11633" to="1134,11633" strokeweight="1pt"/>
            <v:line id="_x0000_s4090" style="position:absolute" from="397,13047" to="1134,13047" strokeweight="1pt"/>
            <v:line id="_x0000_s4091" style="position:absolute" from="397,15029" to="1134,15029" strokeweight="1pt"/>
            <v:shapetype id="_x0000_t202" coordsize="21600,21600" o:spt="202" path="m,l,21600r21600,l21600,xe">
              <v:stroke joinstyle="miter"/>
              <v:path gradientshapeok="t" o:connecttype="rect"/>
            </v:shapetype>
            <v:shape id="_x0000_s4092" type="#_x0000_t202" style="position:absolute;left:448;top:11685;width:252;height:1313" filled="f" stroked="f" strokeweight="1pt">
              <v:textbox style="mso-next-textbox:#_x0000_s4092"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rPr>
                            <w:t>Взам. инв. №</w:t>
                          </w:r>
                        </w:p>
                      </w:tc>
                    </w:tr>
                  </w:tbl>
                  <w:p w:rsidR="003E1BA5" w:rsidRDefault="003E1BA5" w:rsidP="007E7D7C"/>
                </w:txbxContent>
              </v:textbox>
            </v:shape>
            <v:shape id="_x0000_s4093" type="#_x0000_t202" style="position:absolute;left:448;top:13082;width:252;height:1901" filled="f" stroked="f" strokeweight="1pt">
              <v:textbox style="mso-next-textbox:#_x0000_s409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98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Подпись и дата</w:t>
                          </w:r>
                        </w:p>
                      </w:tc>
                    </w:tr>
                  </w:tbl>
                  <w:p w:rsidR="003E1BA5" w:rsidRDefault="003E1BA5" w:rsidP="007E7D7C"/>
                </w:txbxContent>
              </v:textbox>
            </v:shape>
            <v:shape id="_x0000_s4094" type="#_x0000_t202" style="position:absolute;left:448;top:15067;width:252;height:1313" filled="f" stroked="f" strokeweight="1pt">
              <v:textbox style="mso-next-textbox:#_x0000_s409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Инв. № подл.</w:t>
                          </w:r>
                        </w:p>
                      </w:tc>
                    </w:tr>
                  </w:tbl>
                  <w:p w:rsidR="003E1BA5" w:rsidRDefault="003E1BA5" w:rsidP="007E7D7C"/>
                </w:txbxContent>
              </v:textbox>
            </v:shape>
            <v:shape id="_x0000_s4095" type="#_x0000_t202" style="position:absolute;left:812;top:11685;width:252;height:1313" filled="f" stroked="f" strokeweight="1pt">
              <v:textbox style="mso-next-textbox:#_x0000_s409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7E7D7C"/>
                </w:txbxContent>
              </v:textbox>
            </v:shape>
            <v:shape id="_x0000_s4096" type="#_x0000_t202" style="position:absolute;left:812;top:15067;width:252;height:1313" filled="f" stroked="f" strokeweight="1pt">
              <v:textbox style="mso-next-textbox:#_x0000_s409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7E7D7C"/>
                </w:txbxContent>
              </v:textbox>
            </v:shape>
          </v:group>
          <v:group id="_x0000_s4097" style="position:absolute;left:1162;top:427;width:10327;height:15975" coordorigin="1162,427" coordsize="10327,15975">
            <v:group id="_x0000_s4098" style="position:absolute;left:1162;top:427;width:10327;height:15967" coordorigin="1193,398" coordsize="10327,15967">
              <v:line id="_x0000_s4099" style="position:absolute;flip:y" from="1200,398" to="1200,16365" strokeweight="1pt"/>
              <v:line id="_x0000_s4100" style="position:absolute" from="1200,398" to="11520,398" strokeweight="1pt"/>
              <v:line id="_x0000_s4101" style="position:absolute;flip:x" from="11513,398" to="11520,16365" strokeweight="1pt"/>
              <v:line id="_x0000_s4102" style="position:absolute;flip:x" from="1193,16365" to="11513,16365" strokeweight="1pt"/>
            </v:group>
            <v:line id="_x0000_s4103" style="position:absolute" from="1730,15568" to="1731,16402" strokeweight="1pt"/>
            <v:line id="_x0000_s4104" style="position:absolute" from="1168,15561" to="11477,15562" strokeweight="1pt"/>
            <v:line id="_x0000_s4105" style="position:absolute" from="2297,15568" to="2298,16402" strokeweight="1pt"/>
            <v:line id="_x0000_s4106" style="position:absolute" from="3435,15558" to="3436,16392" strokeweight="1pt"/>
            <v:line id="_x0000_s4107" style="position:absolute" from="4285,15566" to="4286,16392" strokeweight="1pt"/>
            <v:line id="_x0000_s4108" style="position:absolute" from="4852,15558" to="4853,16384" strokeweight="1pt"/>
            <v:line id="_x0000_s4109" style="position:absolute" from="10901,15558" to="10903,16392" strokeweight="1pt"/>
            <v:line id="_x0000_s4110" style="position:absolute" from="1168,15844" to="4852,15845" strokeweight="1pt"/>
            <v:line id="_x0000_s4111" style="position:absolute;flip:y" from="1168,16118" to="4862,16127" strokeweight="1pt"/>
            <v:line id="_x0000_s4112" style="position:absolute" from="10908,15936" to="11464,15937" strokeweight="1pt"/>
            <v:line id="_x0000_s4113" style="position:absolute" from="2867,15548" to="2868,16382" strokeweight="1pt"/>
          </v:group>
          <v:group id="_x0000_s4114" style="position:absolute;left:1180;top:15540;width:10262;height:855" coordorigin="1181,15551" coordsize="10262,855">
            <v:rect id="_x0000_s4115" style="position:absolute;left:4881;top:15736;width:6006;height:483" filled="f" stroked="f" strokeweight="1pt">
              <v:textbox style="mso-next-textbox:#_x0000_s4115" inset="1pt,1pt,1pt,1pt">
                <w:txbxContent>
                  <w:p w:rsidR="003E1BA5" w:rsidRPr="0059493F" w:rsidRDefault="003E1BA5" w:rsidP="0096268D">
                    <w:pPr>
                      <w:jc w:val="center"/>
                      <w:rPr>
                        <w:i/>
                        <w:sz w:val="32"/>
                        <w:szCs w:val="32"/>
                      </w:rPr>
                    </w:pPr>
                    <w:r>
                      <w:rPr>
                        <w:i/>
                        <w:sz w:val="32"/>
                        <w:szCs w:val="32"/>
                      </w:rPr>
                      <w:t>1</w:t>
                    </w:r>
                    <w:r w:rsidR="009752D3">
                      <w:rPr>
                        <w:i/>
                        <w:sz w:val="32"/>
                        <w:szCs w:val="32"/>
                      </w:rPr>
                      <w:t>5</w:t>
                    </w:r>
                    <w:r>
                      <w:rPr>
                        <w:i/>
                        <w:sz w:val="32"/>
                        <w:szCs w:val="32"/>
                      </w:rPr>
                      <w:t>-</w:t>
                    </w:r>
                    <w:r w:rsidR="009752D3">
                      <w:rPr>
                        <w:i/>
                        <w:sz w:val="32"/>
                        <w:szCs w:val="32"/>
                      </w:rPr>
                      <w:t>084</w:t>
                    </w:r>
                  </w:p>
                </w:txbxContent>
              </v:textbox>
            </v:rect>
            <v:rect id="_x0000_s4116" style="position:absolute;left:10924;top:15998;width:519;height:339" filled="f" stroked="f" strokeweight="1pt">
              <v:textbox style="mso-next-textbox:#_x0000_s4116" inset="1pt,1pt,1pt,1pt">
                <w:txbxContent>
                  <w:p w:rsidR="003E1BA5" w:rsidRPr="00330A54" w:rsidRDefault="003E1BA5" w:rsidP="007E7D7C">
                    <w:r>
                      <w:rPr>
                        <w:rStyle w:val="a9"/>
                      </w:rPr>
                      <w:t xml:space="preserve">  </w:t>
                    </w:r>
                    <w:r w:rsidR="005C421C">
                      <w:rPr>
                        <w:rStyle w:val="a9"/>
                      </w:rPr>
                      <w:fldChar w:fldCharType="begin"/>
                    </w:r>
                    <w:r>
                      <w:rPr>
                        <w:rStyle w:val="a9"/>
                      </w:rPr>
                      <w:instrText xml:space="preserve"> PAGE </w:instrText>
                    </w:r>
                    <w:r w:rsidR="005C421C">
                      <w:rPr>
                        <w:rStyle w:val="a9"/>
                      </w:rPr>
                      <w:fldChar w:fldCharType="separate"/>
                    </w:r>
                    <w:r w:rsidR="00B93C15">
                      <w:rPr>
                        <w:rStyle w:val="a9"/>
                        <w:noProof/>
                      </w:rPr>
                      <w:t>2</w:t>
                    </w:r>
                    <w:r w:rsidR="005C421C">
                      <w:rPr>
                        <w:rStyle w:val="a9"/>
                      </w:rPr>
                      <w:fldChar w:fldCharType="end"/>
                    </w:r>
                  </w:p>
                </w:txbxContent>
              </v:textbox>
            </v:rect>
            <v:rect id="_x0000_s4117" style="position:absolute;left:10924;top:15640;width:519;height:248" filled="f" stroked="f" strokeweight="1pt">
              <v:textbox style="mso-next-textbox:#_x0000_s4117" inset="1pt,1pt,1pt,1pt">
                <w:txbxContent>
                  <w:p w:rsidR="003E1BA5" w:rsidRDefault="003E1BA5" w:rsidP="007E7D7C">
                    <w:pPr>
                      <w:pStyle w:val="a7"/>
                      <w:jc w:val="center"/>
                      <w:rPr>
                        <w:sz w:val="18"/>
                        <w:szCs w:val="18"/>
                      </w:rPr>
                    </w:pPr>
                    <w:r>
                      <w:rPr>
                        <w:sz w:val="18"/>
                        <w:szCs w:val="18"/>
                      </w:rPr>
                      <w:t>Лист</w:t>
                    </w:r>
                  </w:p>
                </w:txbxContent>
              </v:textbox>
            </v:rect>
            <v:group id="_x0000_s4118" style="position:absolute;left:1181;top:15551;width:3669;height:855" coordorigin="1181,15551" coordsize="3669,855">
              <v:group id="_x0000_s4119" style="position:absolute;left:1181;top:16118;width:3647;height:288" coordorigin="1181,16118" coordsize="3647,288">
                <v:rect id="_x0000_s4120" style="position:absolute;left:1181;top:16138;width:519;height:248" filled="f" stroked="f" strokeweight="1pt">
                  <v:textbox style="mso-next-textbox:#_x0000_s4120"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Изм.</w:t>
                        </w:r>
                      </w:p>
                    </w:txbxContent>
                  </v:textbox>
                </v:rect>
                <v:rect id="_x0000_s4121" style="position:absolute;left:1744;top:16118;width:519;height:248" filled="f" stroked="f" strokeweight="1pt">
                  <v:textbox style="mso-next-textbox:#_x0000_s4121" inset="1pt,1pt,1pt,1pt">
                    <w:txbxContent>
                      <w:p w:rsidR="003E1BA5" w:rsidRPr="00B210DA" w:rsidRDefault="003E1BA5" w:rsidP="007E7D7C">
                        <w:pPr>
                          <w:pStyle w:val="a7"/>
                          <w:jc w:val="center"/>
                          <w:rPr>
                            <w:rFonts w:ascii="Times New Roman" w:hAnsi="Times New Roman"/>
                            <w:w w:val="80"/>
                            <w:sz w:val="18"/>
                            <w:szCs w:val="18"/>
                            <w:lang w:val="ru-RU"/>
                          </w:rPr>
                        </w:pPr>
                        <w:r w:rsidRPr="00B210DA">
                          <w:rPr>
                            <w:rFonts w:ascii="Times New Roman" w:hAnsi="Times New Roman"/>
                            <w:w w:val="80"/>
                            <w:sz w:val="18"/>
                            <w:szCs w:val="18"/>
                            <w:lang w:val="ru-RU"/>
                          </w:rPr>
                          <w:t>Кол.уч</w:t>
                        </w:r>
                        <w:r>
                          <w:rPr>
                            <w:rFonts w:ascii="Times New Roman" w:hAnsi="Times New Roman"/>
                            <w:w w:val="80"/>
                            <w:sz w:val="18"/>
                            <w:szCs w:val="18"/>
                            <w:lang w:val="ru-RU"/>
                          </w:rPr>
                          <w:t>.</w:t>
                        </w:r>
                      </w:p>
                    </w:txbxContent>
                  </v:textbox>
                </v:rect>
                <v:rect id="_x0000_s4122" style="position:absolute;left:2304;top:16138;width:519;height:248" filled="f" stroked="f" strokeweight="1pt">
                  <v:textbox style="mso-next-textbox:#_x0000_s4122"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Лист</w:t>
                        </w:r>
                      </w:p>
                    </w:txbxContent>
                  </v:textbox>
                </v:rect>
                <v:rect id="_x0000_s4123" style="position:absolute;left:2839;top:16118;width:645;height:288" filled="f" stroked="f" strokeweight="1pt">
                  <v:textbox style="mso-next-textbox:#_x0000_s4123" inset="1pt,1pt,1pt,1pt">
                    <w:txbxContent>
                      <w:p w:rsidR="003E1BA5" w:rsidRPr="00442FD3" w:rsidRDefault="003E1BA5" w:rsidP="007E7D7C">
                        <w:pPr>
                          <w:pStyle w:val="a7"/>
                          <w:jc w:val="center"/>
                          <w:rPr>
                            <w:rFonts w:ascii="Times New Roman" w:hAnsi="Times New Roman"/>
                            <w:w w:val="80"/>
                            <w:sz w:val="18"/>
                            <w:szCs w:val="18"/>
                          </w:rPr>
                        </w:pPr>
                        <w:r w:rsidRPr="00442FD3">
                          <w:rPr>
                            <w:rFonts w:ascii="Times New Roman" w:hAnsi="Times New Roman"/>
                            <w:w w:val="80"/>
                            <w:sz w:val="18"/>
                            <w:szCs w:val="18"/>
                          </w:rPr>
                          <w:t>№ до</w:t>
                        </w:r>
                        <w:r>
                          <w:rPr>
                            <w:rFonts w:ascii="Times New Roman" w:hAnsi="Times New Roman"/>
                            <w:w w:val="80"/>
                            <w:sz w:val="18"/>
                            <w:szCs w:val="18"/>
                            <w:lang w:val="ru-RU"/>
                          </w:rPr>
                          <w:t>к</w:t>
                        </w:r>
                        <w:r w:rsidRPr="00442FD3">
                          <w:rPr>
                            <w:rFonts w:ascii="Times New Roman" w:hAnsi="Times New Roman"/>
                            <w:w w:val="80"/>
                            <w:sz w:val="18"/>
                            <w:szCs w:val="18"/>
                          </w:rPr>
                          <w:t>.</w:t>
                        </w:r>
                      </w:p>
                    </w:txbxContent>
                  </v:textbox>
                </v:rect>
                <v:rect id="_x0000_s4124" style="position:absolute;left:3458;top:16128;width:796;height:248" filled="f" stroked="f" strokeweight="1pt">
                  <v:textbox style="mso-next-textbox:#_x0000_s4124" inset="1pt,1pt,1pt,1pt">
                    <w:txbxContent>
                      <w:p w:rsidR="003E1BA5" w:rsidRPr="00F04F8E" w:rsidRDefault="003E1BA5" w:rsidP="007E7D7C">
                        <w:pPr>
                          <w:pStyle w:val="a7"/>
                          <w:jc w:val="center"/>
                          <w:rPr>
                            <w:rFonts w:ascii="Times New Roman" w:hAnsi="Times New Roman"/>
                            <w:w w:val="80"/>
                            <w:sz w:val="18"/>
                            <w:szCs w:val="18"/>
                            <w:lang w:val="ru-RU"/>
                          </w:rPr>
                        </w:pPr>
                        <w:r>
                          <w:rPr>
                            <w:rFonts w:ascii="Times New Roman" w:hAnsi="Times New Roman"/>
                            <w:w w:val="80"/>
                            <w:sz w:val="18"/>
                            <w:szCs w:val="18"/>
                            <w:lang w:val="ru-RU"/>
                          </w:rPr>
                          <w:t>Подп.</w:t>
                        </w:r>
                      </w:p>
                    </w:txbxContent>
                  </v:textbox>
                </v:rect>
                <v:rect id="_x0000_s4125" style="position:absolute;left:4309;top:16138;width:519;height:248" filled="f" stroked="f" strokeweight="1pt">
                  <v:textbox style="mso-next-textbox:#_x0000_s4125"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Дата</w:t>
                        </w:r>
                      </w:p>
                    </w:txbxContent>
                  </v:textbox>
                </v:rect>
              </v:group>
              <v:group id="_x0000_s4126" style="position:absolute;left:1203;top:15852;width:3647;height:288" coordorigin="1181,16118" coordsize="3647,288">
                <v:rect id="_x0000_s4127" style="position:absolute;left:1181;top:16138;width:519;height:248" filled="f" stroked="f" strokeweight="1pt">
                  <v:textbox style="mso-next-textbox:#_x0000_s4127"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w:t>
                        </w:r>
                      </w:p>
                    </w:txbxContent>
                  </v:textbox>
                </v:rect>
                <v:rect id="_x0000_s4128" style="position:absolute;left:1744;top:16118;width:519;height:248" filled="f" stroked="f" strokeweight="1pt">
                  <v:textbox style="mso-next-textbox:#_x0000_s4128" inset="1pt,1pt,1pt,1pt">
                    <w:txbxContent>
                      <w:p w:rsidR="003E1BA5" w:rsidRPr="00B210DA" w:rsidRDefault="003E1BA5" w:rsidP="007E7D7C">
                        <w:pPr>
                          <w:pStyle w:val="a7"/>
                          <w:jc w:val="center"/>
                          <w:rPr>
                            <w:rFonts w:ascii="Times New Roman" w:hAnsi="Times New Roman"/>
                            <w:w w:val="80"/>
                            <w:sz w:val="18"/>
                            <w:szCs w:val="18"/>
                            <w:lang w:val="ru-RU"/>
                          </w:rPr>
                        </w:pPr>
                        <w:r>
                          <w:rPr>
                            <w:rFonts w:ascii="Times New Roman" w:hAnsi="Times New Roman"/>
                            <w:w w:val="80"/>
                            <w:sz w:val="18"/>
                            <w:szCs w:val="18"/>
                            <w:lang w:val="ru-RU"/>
                          </w:rPr>
                          <w:t>.</w:t>
                        </w:r>
                      </w:p>
                    </w:txbxContent>
                  </v:textbox>
                </v:rect>
                <v:rect id="_x0000_s4129" style="position:absolute;left:2304;top:16138;width:519;height:248" filled="f" stroked="f" strokeweight="1pt">
                  <v:textbox style="mso-next-textbox:#_x0000_s4129" inset="1pt,1pt,1pt,1pt">
                    <w:txbxContent>
                      <w:p w:rsidR="003E1BA5" w:rsidRPr="005A47BB" w:rsidRDefault="003E1BA5" w:rsidP="007E7D7C">
                        <w:pPr>
                          <w:rPr>
                            <w:szCs w:val="18"/>
                          </w:rPr>
                        </w:pPr>
                      </w:p>
                    </w:txbxContent>
                  </v:textbox>
                </v:rect>
                <v:rect id="_x0000_s4130" style="position:absolute;left:2839;top:16118;width:645;height:288" filled="f" stroked="f" strokeweight="1pt">
                  <v:textbox style="mso-next-textbox:#_x0000_s4130" inset="1pt,1pt,1pt,1pt">
                    <w:txbxContent>
                      <w:p w:rsidR="003E1BA5" w:rsidRPr="00442FD3" w:rsidRDefault="003E1BA5" w:rsidP="007E7D7C">
                        <w:pPr>
                          <w:pStyle w:val="a7"/>
                          <w:jc w:val="center"/>
                          <w:rPr>
                            <w:rFonts w:ascii="Times New Roman" w:hAnsi="Times New Roman"/>
                            <w:w w:val="80"/>
                            <w:sz w:val="18"/>
                            <w:szCs w:val="18"/>
                          </w:rPr>
                        </w:pPr>
                        <w:r w:rsidRPr="00442FD3">
                          <w:rPr>
                            <w:rFonts w:ascii="Times New Roman" w:hAnsi="Times New Roman"/>
                            <w:w w:val="80"/>
                            <w:sz w:val="18"/>
                            <w:szCs w:val="18"/>
                          </w:rPr>
                          <w:t>.</w:t>
                        </w:r>
                      </w:p>
                    </w:txbxContent>
                  </v:textbox>
                </v:rect>
                <v:rect id="_x0000_s4131" style="position:absolute;left:3458;top:16128;width:796;height:248" filled="f" stroked="f" strokeweight="1pt">
                  <v:textbox style="mso-next-textbox:#_x0000_s4131" inset="1pt,1pt,1pt,1pt">
                    <w:txbxContent>
                      <w:p w:rsidR="003E1BA5" w:rsidRPr="005A47BB" w:rsidRDefault="003E1BA5" w:rsidP="007E7D7C">
                        <w:pPr>
                          <w:rPr>
                            <w:szCs w:val="18"/>
                          </w:rPr>
                        </w:pPr>
                      </w:p>
                    </w:txbxContent>
                  </v:textbox>
                </v:rect>
                <v:rect id="_x0000_s4132" style="position:absolute;left:4309;top:16138;width:519;height:248" filled="f" stroked="f" strokeweight="1pt">
                  <v:textbox style="mso-next-textbox:#_x0000_s4132" inset="1pt,1pt,1pt,1pt">
                    <w:txbxContent>
                      <w:p w:rsidR="003E1BA5" w:rsidRPr="005A47BB" w:rsidRDefault="003E1BA5" w:rsidP="007E7D7C">
                        <w:pPr>
                          <w:rPr>
                            <w:szCs w:val="18"/>
                          </w:rPr>
                        </w:pPr>
                      </w:p>
                    </w:txbxContent>
                  </v:textbox>
                </v:rect>
              </v:group>
              <v:group id="_x0000_s4133" style="position:absolute;left:1191;top:15551;width:3647;height:288" coordorigin="1181,16118" coordsize="3647,288">
                <v:rect id="_x0000_s4134" style="position:absolute;left:1181;top:16138;width:519;height:248" filled="f" stroked="f" strokeweight="1pt">
                  <v:textbox style="mso-next-textbox:#_x0000_s4134"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w:t>
                        </w:r>
                      </w:p>
                    </w:txbxContent>
                  </v:textbox>
                </v:rect>
                <v:rect id="_x0000_s4135" style="position:absolute;left:1744;top:16118;width:519;height:248" filled="f" stroked="f" strokeweight="1pt">
                  <v:textbox style="mso-next-textbox:#_x0000_s4135" inset="1pt,1pt,1pt,1pt">
                    <w:txbxContent>
                      <w:p w:rsidR="003E1BA5" w:rsidRPr="00B210DA" w:rsidRDefault="003E1BA5" w:rsidP="007E7D7C">
                        <w:pPr>
                          <w:pStyle w:val="a7"/>
                          <w:jc w:val="center"/>
                          <w:rPr>
                            <w:rFonts w:ascii="Times New Roman" w:hAnsi="Times New Roman"/>
                            <w:w w:val="80"/>
                            <w:sz w:val="18"/>
                            <w:szCs w:val="18"/>
                            <w:lang w:val="ru-RU"/>
                          </w:rPr>
                        </w:pPr>
                        <w:r>
                          <w:rPr>
                            <w:rFonts w:ascii="Times New Roman" w:hAnsi="Times New Roman"/>
                            <w:w w:val="80"/>
                            <w:sz w:val="18"/>
                            <w:szCs w:val="18"/>
                            <w:lang w:val="ru-RU"/>
                          </w:rPr>
                          <w:t>.</w:t>
                        </w:r>
                      </w:p>
                    </w:txbxContent>
                  </v:textbox>
                </v:rect>
                <v:rect id="_x0000_s4136" style="position:absolute;left:2304;top:16138;width:519;height:248" filled="f" stroked="f" strokeweight="1pt">
                  <v:textbox style="mso-next-textbox:#_x0000_s4136" inset="1pt,1pt,1pt,1pt">
                    <w:txbxContent>
                      <w:p w:rsidR="003E1BA5" w:rsidRPr="005A47BB" w:rsidRDefault="003E1BA5" w:rsidP="007E7D7C">
                        <w:pPr>
                          <w:rPr>
                            <w:szCs w:val="18"/>
                          </w:rPr>
                        </w:pPr>
                      </w:p>
                    </w:txbxContent>
                  </v:textbox>
                </v:rect>
                <v:rect id="_x0000_s4137" style="position:absolute;left:2839;top:16118;width:645;height:288" filled="f" stroked="f" strokeweight="1pt">
                  <v:textbox style="mso-next-textbox:#_x0000_s4137" inset="1pt,1pt,1pt,1pt">
                    <w:txbxContent>
                      <w:p w:rsidR="003E1BA5" w:rsidRPr="00442FD3" w:rsidRDefault="003E1BA5" w:rsidP="007E7D7C">
                        <w:pPr>
                          <w:pStyle w:val="a7"/>
                          <w:jc w:val="center"/>
                          <w:rPr>
                            <w:rFonts w:ascii="Times New Roman" w:hAnsi="Times New Roman"/>
                            <w:w w:val="80"/>
                            <w:sz w:val="18"/>
                            <w:szCs w:val="18"/>
                          </w:rPr>
                        </w:pPr>
                        <w:r w:rsidRPr="00442FD3">
                          <w:rPr>
                            <w:rFonts w:ascii="Times New Roman" w:hAnsi="Times New Roman"/>
                            <w:w w:val="80"/>
                            <w:sz w:val="18"/>
                            <w:szCs w:val="18"/>
                          </w:rPr>
                          <w:t>.</w:t>
                        </w:r>
                      </w:p>
                    </w:txbxContent>
                  </v:textbox>
                </v:rect>
                <v:rect id="_x0000_s4138" style="position:absolute;left:3458;top:16128;width:796;height:248" filled="f" stroked="f" strokeweight="1pt">
                  <v:textbox style="mso-next-textbox:#_x0000_s4138" inset="1pt,1pt,1pt,1pt">
                    <w:txbxContent>
                      <w:p w:rsidR="003E1BA5" w:rsidRPr="005A47BB" w:rsidRDefault="003E1BA5" w:rsidP="007E7D7C">
                        <w:pPr>
                          <w:rPr>
                            <w:szCs w:val="18"/>
                          </w:rPr>
                        </w:pPr>
                      </w:p>
                    </w:txbxContent>
                  </v:textbox>
                </v:rect>
                <v:rect id="_x0000_s4139" style="position:absolute;left:4309;top:16138;width:519;height:248" filled="f" stroked="f" strokeweight="1pt">
                  <v:textbox style="mso-next-textbox:#_x0000_s4139" inset="1pt,1pt,1pt,1pt">
                    <w:txbxContent>
                      <w:p w:rsidR="003E1BA5" w:rsidRPr="005A47BB" w:rsidRDefault="003E1BA5" w:rsidP="007E7D7C">
                        <w:pPr>
                          <w:rPr>
                            <w:szCs w:val="18"/>
                          </w:rPr>
                        </w:pPr>
                      </w:p>
                    </w:txbxContent>
                  </v:textbox>
                </v:rect>
              </v:group>
            </v:group>
          </v:group>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6"/>
    </w:pPr>
    <w:r>
      <w:rPr>
        <w:noProof/>
      </w:rPr>
      <w:pict>
        <v:group id="_x0000_s3892" style="position:absolute;margin-left:-2.25pt;margin-top:20.7pt;width:576.7pt;height:799.35pt;z-index:251657216;mso-position-horizontal-relative:page;mso-position-vertical-relative:page" coordorigin="-44,413" coordsize="11534,15987">
          <v:group id="_x0000_s3893" style="position:absolute;left:1157;top:413;width:10333;height:15987" coordorigin="1187,413" coordsize="10333,15987">
            <v:group id="_x0000_s3894" style="position:absolute;left:1193;top:413;width:10327;height:15967" coordorigin="1193,398" coordsize="10327,15967">
              <v:line id="_x0000_s3895" style="position:absolute;flip:y" from="1200,398" to="1200,16365" strokeweight="1pt"/>
              <v:line id="_x0000_s3896" style="position:absolute" from="1200,398" to="11520,398" strokeweight="1pt"/>
              <v:line id="_x0000_s3897" style="position:absolute;flip:x" from="11513,398" to="11520,16365" strokeweight="1pt"/>
              <v:line id="_x0000_s3898" style="position:absolute;flip:x" from="1193,16365" to="11513,16365" strokeweight="1pt"/>
            </v:group>
            <v:group id="_x0000_s3899" style="position:absolute;left:1188;top:14134;width:10322;height:2266" coordorigin="1188,14134" coordsize="10322,2266">
              <v:line id="_x0000_s3900" style="position:absolute" from="10466,14989" to="10468,15545" strokeweight="1pt"/>
              <v:group id="_x0000_s3901" style="position:absolute;left:1188;top:14134;width:10322;height:2266" coordorigin="1188,14134" coordsize="10322,2266">
                <v:line id="_x0000_s3902" style="position:absolute;flip:y" from="1188,14135" to="11510,14141" strokeweight="1pt"/>
                <v:line id="_x0000_s3903" style="position:absolute" from="2317,14156" to="2318,16400" strokeweight="1pt"/>
                <v:line id="_x0000_s3904" style="position:absolute" from="3462,14144" to="3463,16388" strokeweight="1pt"/>
                <v:line id="_x0000_s3905" style="position:absolute" from="4303,14141" to="4304,16385" strokeweight="1pt"/>
                <v:line id="_x0000_s3906" style="position:absolute" from="4870,14134" to="4871,16377" strokeweight="1pt"/>
                <v:line id="_x0000_s3907" style="position:absolute" from="9616,14989" to="9618,15545" strokeweight="1pt"/>
                <v:line id="_x0000_s3908" style="position:absolute" from="1188,15842" to="4872,15843" strokeweight="1pt"/>
                <v:line id="_x0000_s3909" style="position:absolute" from="1188,16125" to="4872,16134" strokeweight="1pt"/>
                <v:line id="_x0000_s3910" style="position:absolute" from="1189,14991" to="11503,14992" strokeweight="1pt"/>
                <v:line id="_x0000_s3911" style="position:absolute" from="1196,14709" to="4873,14710" strokeweight="1pt"/>
                <v:line id="_x0000_s3912" style="position:absolute;flip:y" from="1188,14417" to="4872,14424" strokeweight="1pt"/>
                <v:line id="_x0000_s3913" style="position:absolute" from="1188,15557" to="4887,15558" strokeweight="1pt"/>
                <v:line id="_x0000_s3914" style="position:absolute" from="1188,15272" to="4865,15273" strokeweight="1pt"/>
                <v:line id="_x0000_s3915" style="position:absolute" from="8765,14989" to="8766,16385" strokeweight="1pt"/>
                <v:line id="_x0000_s3916" style="position:absolute" from="8772,15268" to="11503,15269" strokeweight="1pt"/>
                <v:line id="_x0000_s3917" style="position:absolute" from="8771,15551" to="11501,15560" strokeweight="1pt"/>
                <v:line id="_x0000_s3918" style="position:absolute" from="1751,14148" to="1752,14982" strokeweight="1pt"/>
                <v:line id="_x0000_s3919" style="position:absolute" from="2889,14154" to="2890,14988" strokeweight="1pt"/>
              </v:group>
            </v:group>
            <v:group id="_x0000_s3920" style="position:absolute;left:1187;top:14313;width:10325;height:2078" coordorigin="1187,14313" coordsize="10325,2078">
              <v:group id="_x0000_s3921" style="position:absolute;left:1210;top:15004;width:2529;height:1387" coordorigin="1108,15054" coordsize="2529,1387">
                <v:rect id="_x0000_s3922" style="position:absolute;left:2302;top:16193;width:1335;height:248" filled="f" stroked="f" strokeweight="1pt">
                  <v:textbox style="mso-next-textbox:#_x0000_s3922" inset="1pt,1pt,1pt,1pt">
                    <w:txbxContent>
                      <w:p w:rsidR="003E1BA5" w:rsidRPr="005D5611" w:rsidRDefault="003E1BA5" w:rsidP="005D5611"/>
                    </w:txbxContent>
                  </v:textbox>
                </v:rect>
                <v:rect id="_x0000_s3923" style="position:absolute;left:1154;top:16193;width:1103;height:248" filled="f" stroked="f" strokeweight="1pt">
                  <v:textbox style="mso-next-textbox:#_x0000_s3923" inset="1pt,1pt,1pt,1pt">
                    <w:txbxContent>
                      <w:p w:rsidR="003E1BA5" w:rsidRPr="002E3893" w:rsidRDefault="003E1BA5" w:rsidP="00D41A6D">
                        <w:pPr>
                          <w:pStyle w:val="a7"/>
                          <w:rPr>
                            <w:rFonts w:ascii="Times New Roman" w:hAnsi="Times New Roman"/>
                            <w:sz w:val="18"/>
                            <w:szCs w:val="18"/>
                            <w:lang w:val="ru-RU"/>
                          </w:rPr>
                        </w:pPr>
                      </w:p>
                    </w:txbxContent>
                  </v:textbox>
                </v:rect>
                <v:rect id="_x0000_s3924" style="position:absolute;left:2273;top:15902;width:1335;height:248" filled="f" stroked="f" strokeweight="1pt">
                  <v:textbox style="mso-next-textbox:#_x0000_s3924" inset="1pt,1pt,1pt,1pt">
                    <w:txbxContent>
                      <w:p w:rsidR="003E1BA5" w:rsidRPr="00001FC0" w:rsidRDefault="003E1BA5" w:rsidP="00D41A6D">
                        <w:pPr>
                          <w:rPr>
                            <w:i/>
                            <w:sz w:val="20"/>
                            <w:szCs w:val="20"/>
                          </w:rPr>
                        </w:pPr>
                        <w:r>
                          <w:rPr>
                            <w:i/>
                            <w:sz w:val="20"/>
                            <w:szCs w:val="20"/>
                          </w:rPr>
                          <w:t xml:space="preserve">Лучшева </w:t>
                        </w:r>
                      </w:p>
                    </w:txbxContent>
                  </v:textbox>
                </v:rect>
                <v:rect id="_x0000_s3925" style="position:absolute;left:1154;top:15902;width:1103;height:248" filled="f" stroked="f" strokeweight="1pt">
                  <v:textbox style="mso-next-textbox:#_x0000_s3925" inset="1pt,1pt,1pt,1pt">
                    <w:txbxContent>
                      <w:p w:rsidR="003E1BA5" w:rsidRPr="00001FC0" w:rsidRDefault="003E1BA5" w:rsidP="00D41A6D">
                        <w:pPr>
                          <w:pStyle w:val="a7"/>
                          <w:rPr>
                            <w:rFonts w:ascii="Times New Roman" w:hAnsi="Times New Roman"/>
                            <w:sz w:val="18"/>
                            <w:szCs w:val="18"/>
                            <w:lang w:val="ru-RU"/>
                          </w:rPr>
                        </w:pPr>
                        <w:r>
                          <w:rPr>
                            <w:rFonts w:ascii="Times New Roman" w:hAnsi="Times New Roman"/>
                            <w:sz w:val="18"/>
                            <w:szCs w:val="18"/>
                            <w:lang w:val="ru-RU"/>
                          </w:rPr>
                          <w:t>ГИП</w:t>
                        </w:r>
                      </w:p>
                    </w:txbxContent>
                  </v:textbox>
                </v:rect>
                <v:rect id="_x0000_s3926" style="position:absolute;left:2272;top:15624;width:1335;height:248" filled="f" stroked="f" strokeweight="1pt">
                  <v:textbox style="mso-next-textbox:#_x0000_s3926" inset="1pt,1pt,1pt,1pt">
                    <w:txbxContent>
                      <w:p w:rsidR="003E1BA5" w:rsidRPr="00C04E95" w:rsidRDefault="003E1BA5" w:rsidP="00D41A6D">
                        <w:pPr>
                          <w:rPr>
                            <w:i/>
                            <w:sz w:val="18"/>
                            <w:szCs w:val="18"/>
                          </w:rPr>
                        </w:pPr>
                      </w:p>
                      <w:p w:rsidR="003E1BA5" w:rsidRPr="00B0745B" w:rsidRDefault="003E1BA5" w:rsidP="00D41A6D">
                        <w:r>
                          <w:rPr>
                            <w:sz w:val="18"/>
                            <w:szCs w:val="18"/>
                          </w:rPr>
                          <w:t>Старцев</w:t>
                        </w:r>
                      </w:p>
                    </w:txbxContent>
                  </v:textbox>
                </v:rect>
                <v:rect id="_x0000_s3927" style="position:absolute;left:1138;top:15624;width:1103;height:248" filled="f" stroked="f" strokeweight="1pt">
                  <v:textbox style="mso-next-textbox:#_x0000_s3927" inset="1pt,1pt,1pt,1pt">
                    <w:txbxContent>
                      <w:p w:rsidR="003E1BA5" w:rsidRPr="00F04F8E" w:rsidRDefault="003E1BA5" w:rsidP="00D41A6D">
                        <w:pPr>
                          <w:pStyle w:val="a7"/>
                          <w:rPr>
                            <w:rFonts w:ascii="Times New Roman" w:hAnsi="Times New Roman"/>
                            <w:sz w:val="18"/>
                            <w:szCs w:val="18"/>
                            <w:lang w:val="ru-RU"/>
                          </w:rPr>
                        </w:pPr>
                      </w:p>
                    </w:txbxContent>
                  </v:textbox>
                </v:rect>
                <v:rect id="_x0000_s3928" style="position:absolute;left:2287;top:15339;width:1335;height:248" filled="f" stroked="f" strokeweight="1pt">
                  <v:textbox style="mso-next-textbox:#_x0000_s3928" inset="1pt,1pt,1pt,1pt">
                    <w:txbxContent>
                      <w:p w:rsidR="003E1BA5" w:rsidRPr="00001FC0" w:rsidRDefault="00975525" w:rsidP="00D41A6D">
                        <w:pPr>
                          <w:rPr>
                            <w:i/>
                            <w:sz w:val="20"/>
                            <w:szCs w:val="20"/>
                          </w:rPr>
                        </w:pPr>
                        <w:r>
                          <w:rPr>
                            <w:i/>
                            <w:sz w:val="20"/>
                            <w:szCs w:val="20"/>
                          </w:rPr>
                          <w:t>Лучшева</w:t>
                        </w:r>
                        <w:r w:rsidR="003E1BA5">
                          <w:rPr>
                            <w:i/>
                            <w:sz w:val="20"/>
                            <w:szCs w:val="20"/>
                          </w:rPr>
                          <w:t xml:space="preserve"> </w:t>
                        </w:r>
                      </w:p>
                    </w:txbxContent>
                  </v:textbox>
                </v:rect>
                <v:rect id="_x0000_s3929" style="position:absolute;left:1108;top:15339;width:1103;height:248" filled="f" stroked="f" strokeweight="1pt">
                  <v:textbox style="mso-next-textbox:#_x0000_s3929" inset="1pt,1pt,1pt,1pt">
                    <w:txbxContent>
                      <w:p w:rsidR="003E1BA5" w:rsidRPr="00B0745B" w:rsidRDefault="003E1BA5" w:rsidP="00D41A6D">
                        <w:pPr>
                          <w:pStyle w:val="a7"/>
                          <w:rPr>
                            <w:rFonts w:ascii="Times New Roman" w:hAnsi="Times New Roman"/>
                            <w:sz w:val="18"/>
                            <w:szCs w:val="18"/>
                            <w:lang w:val="ru-RU"/>
                          </w:rPr>
                        </w:pPr>
                        <w:r>
                          <w:rPr>
                            <w:rFonts w:ascii="Times New Roman" w:hAnsi="Times New Roman"/>
                            <w:sz w:val="18"/>
                            <w:szCs w:val="18"/>
                            <w:lang w:val="ru-RU"/>
                          </w:rPr>
                          <w:t>Разраб</w:t>
                        </w:r>
                      </w:p>
                      <w:p w:rsidR="003E1BA5" w:rsidRPr="00B0745B" w:rsidRDefault="003E1BA5" w:rsidP="00D41A6D">
                        <w:pPr>
                          <w:pStyle w:val="a7"/>
                          <w:rPr>
                            <w:rFonts w:ascii="Times New Roman" w:hAnsi="Times New Roman"/>
                            <w:sz w:val="18"/>
                            <w:szCs w:val="18"/>
                          </w:rPr>
                        </w:pPr>
                      </w:p>
                    </w:txbxContent>
                  </v:textbox>
                </v:rect>
                <v:rect id="_x0000_s3930" style="position:absolute;left:2280;top:15054;width:1335;height:248" filled="f" stroked="f" strokeweight="1pt">
                  <v:textbox style="mso-next-textbox:#_x0000_s3930" inset="1pt,1pt,1pt,1pt">
                    <w:txbxContent>
                      <w:p w:rsidR="003E1BA5" w:rsidRPr="00C20982" w:rsidRDefault="003E1BA5" w:rsidP="00D41A6D">
                        <w:pPr>
                          <w:pStyle w:val="a7"/>
                          <w:rPr>
                            <w:rFonts w:ascii="Times New Roman" w:hAnsi="Times New Roman"/>
                            <w:sz w:val="20"/>
                            <w:lang w:val="ru-RU"/>
                          </w:rPr>
                        </w:pPr>
                        <w:r>
                          <w:rPr>
                            <w:rFonts w:ascii="Times New Roman" w:hAnsi="Times New Roman"/>
                            <w:sz w:val="20"/>
                            <w:lang w:val="ru-RU"/>
                          </w:rPr>
                          <w:t xml:space="preserve">Швец </w:t>
                        </w:r>
                      </w:p>
                    </w:txbxContent>
                  </v:textbox>
                </v:rect>
                <v:rect id="_x0000_s3931" style="position:absolute;left:1124;top:15054;width:1103;height:248" filled="f" stroked="f" strokeweight="1pt">
                  <v:textbox style="mso-next-textbox:#_x0000_s3931" inset="1pt,1pt,1pt,1pt">
                    <w:txbxContent>
                      <w:p w:rsidR="003E1BA5" w:rsidRPr="00B0745B" w:rsidRDefault="003E1BA5" w:rsidP="00D41A6D">
                        <w:pPr>
                          <w:pStyle w:val="a7"/>
                          <w:rPr>
                            <w:rFonts w:ascii="Times New Roman" w:hAnsi="Times New Roman"/>
                            <w:sz w:val="18"/>
                            <w:szCs w:val="18"/>
                            <w:lang w:val="ru-RU"/>
                          </w:rPr>
                        </w:pPr>
                        <w:r>
                          <w:rPr>
                            <w:rFonts w:ascii="Times New Roman" w:hAnsi="Times New Roman"/>
                            <w:sz w:val="18"/>
                            <w:szCs w:val="18"/>
                            <w:lang w:val="ru-RU"/>
                          </w:rPr>
                          <w:t>Директор</w:t>
                        </w:r>
                      </w:p>
                    </w:txbxContent>
                  </v:textbox>
                </v:rect>
              </v:group>
              <v:rect id="_x0000_s3932" style="position:absolute;left:9670;top:15289;width:765;height:249" filled="f" stroked="f" strokeweight="1pt">
                <v:textbox style="mso-next-textbox:#_x0000_s3932" inset="1pt,1pt,1pt,1pt">
                  <w:txbxContent>
                    <w:p w:rsidR="003E1BA5" w:rsidRPr="00001FC0" w:rsidRDefault="003E1BA5" w:rsidP="00D41A6D">
                      <w:pPr>
                        <w:pStyle w:val="a7"/>
                        <w:jc w:val="center"/>
                        <w:rPr>
                          <w:rFonts w:ascii="Times New Roman" w:hAnsi="Times New Roman"/>
                          <w:sz w:val="20"/>
                          <w:lang w:val="ru-RU"/>
                        </w:rPr>
                      </w:pPr>
                      <w:r>
                        <w:rPr>
                          <w:rFonts w:ascii="Times New Roman" w:hAnsi="Times New Roman"/>
                          <w:sz w:val="20"/>
                          <w:lang w:val="ru-RU"/>
                        </w:rPr>
                        <w:t xml:space="preserve">1                   </w:t>
                      </w:r>
                    </w:p>
                  </w:txbxContent>
                </v:textbox>
              </v:rect>
              <v:rect id="_x0000_s3933" style="position:absolute;left:8784;top:15276;width:795;height:248" filled="f" stroked="f" strokeweight="1pt">
                <v:textbox style="mso-next-textbox:#_x0000_s3933" inset="1pt,1pt,1pt,1pt">
                  <w:txbxContent>
                    <w:p w:rsidR="003E1BA5" w:rsidRPr="00236E8D" w:rsidRDefault="003E1BA5" w:rsidP="00D41A6D">
                      <w:pPr>
                        <w:pStyle w:val="a7"/>
                        <w:jc w:val="center"/>
                        <w:rPr>
                          <w:rFonts w:ascii="Times New Roman" w:hAnsi="Times New Roman"/>
                          <w:sz w:val="20"/>
                        </w:rPr>
                      </w:pPr>
                      <w:r>
                        <w:rPr>
                          <w:rFonts w:ascii="Times New Roman" w:hAnsi="Times New Roman"/>
                          <w:sz w:val="20"/>
                          <w:lang w:val="ru-RU"/>
                        </w:rPr>
                        <w:t>П</w:t>
                      </w:r>
                      <w:r w:rsidR="001239B4">
                        <w:rPr>
                          <w:rFonts w:ascii="Times New Roman" w:hAnsi="Times New Roman"/>
                          <w:sz w:val="20"/>
                          <w:lang w:val="ru-RU"/>
                        </w:rPr>
                        <w:t>П</w:t>
                      </w:r>
                      <w:r w:rsidR="00C717E2">
                        <w:rPr>
                          <w:rFonts w:ascii="Times New Roman" w:hAnsi="Times New Roman"/>
                          <w:sz w:val="20"/>
                          <w:lang w:val="ru-RU"/>
                        </w:rPr>
                        <w:t>-</w:t>
                      </w:r>
                      <w:r w:rsidR="003153EE">
                        <w:rPr>
                          <w:rFonts w:ascii="Times New Roman" w:hAnsi="Times New Roman"/>
                          <w:sz w:val="20"/>
                          <w:lang w:val="ru-RU"/>
                        </w:rPr>
                        <w:t>3</w:t>
                      </w:r>
                    </w:p>
                  </w:txbxContent>
                </v:textbox>
              </v:rect>
              <v:rect id="_x0000_s3934" style="position:absolute;left:10462;top:15003;width:1050;height:255" filled="f" stroked="f" strokeweight="1pt">
                <v:textbox style="mso-next-textbox:#_x0000_s3934" inset="1pt,1pt,1pt,1pt">
                  <w:txbxContent>
                    <w:p w:rsidR="003E1BA5" w:rsidRPr="00236E8D" w:rsidRDefault="003E1BA5" w:rsidP="00D41A6D">
                      <w:pPr>
                        <w:pStyle w:val="a7"/>
                        <w:jc w:val="center"/>
                        <w:rPr>
                          <w:rFonts w:ascii="Times New Roman" w:hAnsi="Times New Roman"/>
                          <w:sz w:val="18"/>
                          <w:szCs w:val="18"/>
                        </w:rPr>
                      </w:pPr>
                      <w:r w:rsidRPr="00236E8D">
                        <w:rPr>
                          <w:rFonts w:ascii="Times New Roman" w:hAnsi="Times New Roman"/>
                          <w:sz w:val="18"/>
                          <w:szCs w:val="18"/>
                        </w:rPr>
                        <w:t>Листов</w:t>
                      </w:r>
                    </w:p>
                  </w:txbxContent>
                </v:textbox>
              </v:rect>
              <v:rect id="_x0000_s3935" style="position:absolute;left:9656;top:15011;width:765;height:248" filled="f" stroked="f" strokeweight="1pt">
                <v:textbox style="mso-next-textbox:#_x0000_s3935" inset="1pt,1pt,1pt,1pt">
                  <w:txbxContent>
                    <w:p w:rsidR="003E1BA5" w:rsidRPr="00236E8D" w:rsidRDefault="003E1BA5" w:rsidP="00D41A6D">
                      <w:pPr>
                        <w:pStyle w:val="a7"/>
                        <w:jc w:val="center"/>
                        <w:rPr>
                          <w:rFonts w:ascii="Times New Roman" w:hAnsi="Times New Roman"/>
                          <w:sz w:val="18"/>
                          <w:szCs w:val="18"/>
                        </w:rPr>
                      </w:pPr>
                      <w:r w:rsidRPr="00236E8D">
                        <w:rPr>
                          <w:rFonts w:ascii="Times New Roman" w:hAnsi="Times New Roman"/>
                          <w:sz w:val="18"/>
                          <w:szCs w:val="18"/>
                        </w:rPr>
                        <w:t>Лист</w:t>
                      </w:r>
                    </w:p>
                  </w:txbxContent>
                </v:textbox>
              </v:rect>
              <v:rect id="_x0000_s3936" style="position:absolute;left:8794;top:15011;width:765;height:248" filled="f" stroked="f" strokeweight="1pt">
                <v:textbox style="mso-next-textbox:#_x0000_s3936" inset="1pt,1pt,1pt,1pt">
                  <w:txbxContent>
                    <w:p w:rsidR="003E1BA5" w:rsidRPr="00236E8D" w:rsidRDefault="003E1BA5" w:rsidP="00D41A6D">
                      <w:pPr>
                        <w:pStyle w:val="a7"/>
                        <w:jc w:val="center"/>
                        <w:rPr>
                          <w:rFonts w:ascii="Times New Roman" w:hAnsi="Times New Roman"/>
                          <w:sz w:val="18"/>
                          <w:szCs w:val="18"/>
                          <w:lang w:val="ru-RU"/>
                        </w:rPr>
                      </w:pPr>
                      <w:r w:rsidRPr="00236E8D">
                        <w:rPr>
                          <w:rFonts w:ascii="Times New Roman" w:hAnsi="Times New Roman"/>
                          <w:sz w:val="18"/>
                          <w:szCs w:val="18"/>
                          <w:lang w:val="ru-RU"/>
                        </w:rPr>
                        <w:t>Стадия</w:t>
                      </w:r>
                    </w:p>
                  </w:txbxContent>
                </v:textbox>
              </v:rect>
              <v:rect id="_x0000_s3937" style="position:absolute;left:4920;top:15048;width:3797;height:1291" filled="f" stroked="f" strokeweight="1pt">
                <v:textbox style="mso-next-textbox:#_x0000_s3937" inset="1pt,1pt,1pt,1pt">
                  <w:txbxContent>
                    <w:p w:rsidR="003E1BA5" w:rsidRPr="003E1BA5" w:rsidRDefault="007141B9" w:rsidP="004A7641">
                      <w:pPr>
                        <w:jc w:val="center"/>
                        <w:rPr>
                          <w:szCs w:val="18"/>
                        </w:rPr>
                      </w:pPr>
                      <w:r>
                        <w:rPr>
                          <w:szCs w:val="18"/>
                        </w:rPr>
                        <w:t>Содержание</w:t>
                      </w:r>
                    </w:p>
                  </w:txbxContent>
                </v:textbox>
              </v:rect>
              <v:rect id="_x0000_s3938" style="position:absolute;left:8814;top:15787;width:2625;height:458" filled="f" stroked="f" strokeweight="1pt">
                <v:textbox style="mso-next-textbox:#_x0000_s3938" inset="1pt,1pt,1pt,1pt">
                  <w:txbxContent>
                    <w:p w:rsidR="003E1BA5" w:rsidRPr="00E851EA" w:rsidRDefault="003E1BA5" w:rsidP="00D15DFD">
                      <w:pPr>
                        <w:pStyle w:val="a7"/>
                        <w:jc w:val="center"/>
                        <w:rPr>
                          <w:rFonts w:ascii="Times New Roman" w:hAnsi="Times New Roman"/>
                          <w:sz w:val="24"/>
                          <w:szCs w:val="24"/>
                          <w:lang w:val="ru-RU"/>
                        </w:rPr>
                      </w:pPr>
                      <w:r>
                        <w:rPr>
                          <w:rFonts w:ascii="Times New Roman" w:hAnsi="Times New Roman"/>
                          <w:sz w:val="24"/>
                          <w:szCs w:val="24"/>
                          <w:lang w:val="ru-RU"/>
                        </w:rPr>
                        <w:t>ООО ПГС</w:t>
                      </w:r>
                    </w:p>
                    <w:p w:rsidR="003E1BA5" w:rsidRPr="00D15DFD" w:rsidRDefault="003E1BA5" w:rsidP="00D15DFD"/>
                  </w:txbxContent>
                </v:textbox>
              </v:rect>
              <v:rect id="_x0000_s3939" style="position:absolute;left:4906;top:14313;width:6570;height:450" filled="f" stroked="f" strokeweight="1pt">
                <v:textbox style="mso-next-textbox:#_x0000_s3939" inset="1pt,1pt,1pt,1pt">
                  <w:txbxContent>
                    <w:p w:rsidR="003E1BA5" w:rsidRPr="00E851EA" w:rsidRDefault="003E1BA5" w:rsidP="00D41A6D">
                      <w:pPr>
                        <w:pStyle w:val="a7"/>
                        <w:jc w:val="center"/>
                        <w:rPr>
                          <w:rFonts w:ascii="Journal" w:hAnsi="Journal" w:cs="Journal"/>
                          <w:sz w:val="32"/>
                          <w:szCs w:val="32"/>
                          <w:lang w:val="ru-RU"/>
                        </w:rPr>
                      </w:pPr>
                      <w:r>
                        <w:rPr>
                          <w:rFonts w:ascii="Times New Roman" w:hAnsi="Times New Roman"/>
                          <w:sz w:val="32"/>
                          <w:szCs w:val="32"/>
                          <w:lang w:val="ru-RU"/>
                        </w:rPr>
                        <w:t>15-</w:t>
                      </w:r>
                      <w:r w:rsidR="00B93C15">
                        <w:rPr>
                          <w:rFonts w:ascii="Times New Roman" w:hAnsi="Times New Roman"/>
                          <w:sz w:val="32"/>
                          <w:szCs w:val="32"/>
                          <w:lang w:val="ru-RU"/>
                        </w:rPr>
                        <w:t>190</w:t>
                      </w:r>
                      <w:r w:rsidRPr="00E851EA">
                        <w:rPr>
                          <w:rFonts w:ascii="Times New Roman" w:hAnsi="Times New Roman"/>
                          <w:sz w:val="32"/>
                          <w:szCs w:val="32"/>
                          <w:lang w:val="ru-RU"/>
                        </w:rPr>
                        <w:t>-</w:t>
                      </w:r>
                      <w:r w:rsidR="004A7641">
                        <w:rPr>
                          <w:rFonts w:ascii="Times New Roman" w:hAnsi="Times New Roman"/>
                          <w:sz w:val="32"/>
                          <w:szCs w:val="32"/>
                          <w:lang w:val="ru-RU"/>
                        </w:rPr>
                        <w:t>С</w:t>
                      </w:r>
                    </w:p>
                  </w:txbxContent>
                </v:textbox>
              </v:rect>
              <v:group id="_x0000_s3940" style="position:absolute;left:1187;top:14696;width:3647;height:288" coordorigin="1085,14746" coordsize="3647,288">
                <v:rect id="_x0000_s3941" style="position:absolute;left:4213;top:14766;width:519;height:248" filled="f" stroked="f" strokeweight="1pt">
                  <v:textbox style="mso-next-textbox:#_x0000_s3941" inset="1pt,1pt,1pt,1pt">
                    <w:txbxContent>
                      <w:p w:rsidR="003E1BA5" w:rsidRPr="007C7CC5" w:rsidRDefault="003E1BA5" w:rsidP="00D41A6D">
                        <w:pPr>
                          <w:pStyle w:val="a7"/>
                          <w:jc w:val="center"/>
                          <w:rPr>
                            <w:rFonts w:ascii="Times New Roman" w:hAnsi="Times New Roman"/>
                            <w:w w:val="80"/>
                            <w:sz w:val="18"/>
                            <w:szCs w:val="18"/>
                          </w:rPr>
                        </w:pPr>
                        <w:r w:rsidRPr="007C7CC5">
                          <w:rPr>
                            <w:rFonts w:ascii="Times New Roman" w:hAnsi="Times New Roman"/>
                            <w:w w:val="80"/>
                            <w:sz w:val="18"/>
                            <w:szCs w:val="18"/>
                          </w:rPr>
                          <w:t>Дата</w:t>
                        </w:r>
                      </w:p>
                    </w:txbxContent>
                  </v:textbox>
                </v:rect>
                <v:rect id="_x0000_s3942" style="position:absolute;left:3392;top:14771;width:796;height:248" filled="f" stroked="f" strokeweight="1pt">
                  <v:textbox style="mso-next-textbox:#_x0000_s3942" inset="1pt,1pt,1pt,1pt">
                    <w:txbxContent>
                      <w:p w:rsidR="003E1BA5" w:rsidRPr="007C7CC5" w:rsidRDefault="003E1BA5" w:rsidP="00D41A6D">
                        <w:pPr>
                          <w:pStyle w:val="a7"/>
                          <w:jc w:val="center"/>
                          <w:rPr>
                            <w:rFonts w:ascii="Times New Roman" w:hAnsi="Times New Roman"/>
                            <w:w w:val="80"/>
                            <w:sz w:val="18"/>
                            <w:szCs w:val="18"/>
                            <w:lang w:val="ru-RU"/>
                          </w:rPr>
                        </w:pPr>
                        <w:r w:rsidRPr="007C7CC5">
                          <w:rPr>
                            <w:rFonts w:ascii="Times New Roman" w:hAnsi="Times New Roman"/>
                            <w:w w:val="80"/>
                            <w:sz w:val="18"/>
                            <w:szCs w:val="18"/>
                          </w:rPr>
                          <w:t>По</w:t>
                        </w:r>
                        <w:r w:rsidRPr="007C7CC5">
                          <w:rPr>
                            <w:rFonts w:ascii="Times New Roman" w:hAnsi="Times New Roman"/>
                            <w:w w:val="80"/>
                            <w:sz w:val="18"/>
                            <w:szCs w:val="18"/>
                            <w:lang w:val="ru-RU"/>
                          </w:rPr>
                          <w:t>д</w:t>
                        </w:r>
                        <w:r w:rsidRPr="007C7CC5">
                          <w:rPr>
                            <w:rFonts w:ascii="Times New Roman" w:hAnsi="Times New Roman"/>
                            <w:w w:val="80"/>
                            <w:sz w:val="18"/>
                            <w:szCs w:val="18"/>
                          </w:rPr>
                          <w:t>п</w:t>
                        </w:r>
                        <w:r w:rsidRPr="007C7CC5">
                          <w:rPr>
                            <w:rFonts w:ascii="Times New Roman" w:hAnsi="Times New Roman"/>
                            <w:w w:val="80"/>
                            <w:sz w:val="18"/>
                            <w:szCs w:val="18"/>
                            <w:lang w:val="ru-RU"/>
                          </w:rPr>
                          <w:t>.</w:t>
                        </w:r>
                      </w:p>
                    </w:txbxContent>
                  </v:textbox>
                </v:rect>
                <v:rect id="_x0000_s3943" style="position:absolute;left:2758;top:14746;width:645;height:288" filled="f" stroked="f" strokeweight="1pt">
                  <v:textbox style="mso-next-textbox:#_x0000_s3943" inset="1pt,1pt,1pt,1pt">
                    <w:txbxContent>
                      <w:p w:rsidR="003E1BA5" w:rsidRPr="00442FD3" w:rsidRDefault="003E1BA5" w:rsidP="00D41A6D">
                        <w:pPr>
                          <w:pStyle w:val="a7"/>
                          <w:jc w:val="center"/>
                          <w:rPr>
                            <w:w w:val="80"/>
                            <w:sz w:val="18"/>
                            <w:szCs w:val="18"/>
                          </w:rPr>
                        </w:pPr>
                        <w:r w:rsidRPr="00442FD3">
                          <w:rPr>
                            <w:rFonts w:ascii="Times New Roman" w:hAnsi="Times New Roman"/>
                            <w:w w:val="80"/>
                            <w:sz w:val="18"/>
                            <w:szCs w:val="18"/>
                          </w:rPr>
                          <w:t>№ док</w:t>
                        </w:r>
                        <w:r w:rsidRPr="00442FD3">
                          <w:rPr>
                            <w:w w:val="80"/>
                            <w:sz w:val="18"/>
                            <w:szCs w:val="18"/>
                          </w:rPr>
                          <w:t>.</w:t>
                        </w:r>
                      </w:p>
                    </w:txbxContent>
                  </v:textbox>
                </v:rect>
                <v:rect id="_x0000_s3944" style="position:absolute;left:2238;top:14766;width:519;height:248" filled="f" stroked="f" strokeweight="1pt">
                  <v:textbox style="mso-next-textbox:#_x0000_s3944" inset="1pt,1pt,1pt,1pt">
                    <w:txbxContent>
                      <w:p w:rsidR="003E1BA5" w:rsidRPr="007C7CC5" w:rsidRDefault="003E1BA5" w:rsidP="00D41A6D">
                        <w:pPr>
                          <w:pStyle w:val="a7"/>
                          <w:jc w:val="center"/>
                          <w:rPr>
                            <w:rFonts w:ascii="Times New Roman" w:hAnsi="Times New Roman"/>
                            <w:w w:val="80"/>
                            <w:sz w:val="18"/>
                            <w:szCs w:val="18"/>
                          </w:rPr>
                        </w:pPr>
                        <w:r w:rsidRPr="007C7CC5">
                          <w:rPr>
                            <w:rFonts w:ascii="Times New Roman" w:hAnsi="Times New Roman"/>
                            <w:w w:val="80"/>
                            <w:sz w:val="18"/>
                            <w:szCs w:val="18"/>
                          </w:rPr>
                          <w:t>Лист</w:t>
                        </w:r>
                      </w:p>
                    </w:txbxContent>
                  </v:textbox>
                </v:rect>
                <v:rect id="_x0000_s3945" style="position:absolute;left:1678;top:14761;width:519;height:248" filled="f" stroked="f" strokeweight="1pt">
                  <v:textbox style="mso-next-textbox:#_x0000_s3945" inset="1pt,1pt,1pt,1pt">
                    <w:txbxContent>
                      <w:p w:rsidR="003E1BA5" w:rsidRPr="00B210DA" w:rsidRDefault="003E1BA5" w:rsidP="00D41A6D">
                        <w:pPr>
                          <w:pStyle w:val="a7"/>
                          <w:jc w:val="center"/>
                          <w:rPr>
                            <w:rFonts w:ascii="Times New Roman" w:hAnsi="Times New Roman"/>
                            <w:w w:val="80"/>
                            <w:sz w:val="18"/>
                            <w:szCs w:val="18"/>
                            <w:lang w:val="ru-RU"/>
                          </w:rPr>
                        </w:pPr>
                        <w:r w:rsidRPr="00B210DA">
                          <w:rPr>
                            <w:rFonts w:ascii="Times New Roman" w:hAnsi="Times New Roman"/>
                            <w:w w:val="80"/>
                            <w:sz w:val="18"/>
                            <w:szCs w:val="18"/>
                            <w:lang w:val="ru-RU"/>
                          </w:rPr>
                          <w:t>Кол.уч</w:t>
                        </w:r>
                        <w:r>
                          <w:rPr>
                            <w:rFonts w:ascii="Times New Roman" w:hAnsi="Times New Roman"/>
                            <w:w w:val="80"/>
                            <w:sz w:val="18"/>
                            <w:szCs w:val="18"/>
                            <w:lang w:val="ru-RU"/>
                          </w:rPr>
                          <w:t>.</w:t>
                        </w:r>
                      </w:p>
                    </w:txbxContent>
                  </v:textbox>
                </v:rect>
                <v:rect id="_x0000_s3946" style="position:absolute;left:1085;top:14766;width:519;height:248" filled="f" stroked="f" strokeweight="1pt">
                  <v:textbox style="mso-next-textbox:#_x0000_s3946" inset="1pt,1pt,1pt,1pt">
                    <w:txbxContent>
                      <w:p w:rsidR="003E1BA5" w:rsidRPr="007C7CC5" w:rsidRDefault="003E1BA5" w:rsidP="00D41A6D">
                        <w:pPr>
                          <w:pStyle w:val="a7"/>
                          <w:jc w:val="center"/>
                          <w:rPr>
                            <w:rFonts w:ascii="Times New Roman" w:hAnsi="Times New Roman"/>
                            <w:w w:val="80"/>
                            <w:sz w:val="18"/>
                            <w:szCs w:val="18"/>
                          </w:rPr>
                        </w:pPr>
                        <w:r w:rsidRPr="007C7CC5">
                          <w:rPr>
                            <w:rFonts w:ascii="Times New Roman" w:hAnsi="Times New Roman"/>
                            <w:w w:val="80"/>
                            <w:sz w:val="18"/>
                            <w:szCs w:val="18"/>
                          </w:rPr>
                          <w:t>Изм.</w:t>
                        </w:r>
                      </w:p>
                    </w:txbxContent>
                  </v:textbox>
                </v:rect>
              </v:group>
            </v:group>
          </v:group>
          <v:group id="_x0000_s3947" style="position:absolute;left:-44;top:7879;width:1201;height:3674" coordorigin="-87,7990" coordsize="1201,3674">
            <v:line id="_x0000_s3948" style="position:absolute;rotation:-270;flip:y" from="-1910,9828" to="1754,9828" strokeweight="1pt"/>
            <v:line id="_x0000_s3949" style="position:absolute;rotation:-270;flip:y" from="-1642,9828" to="2022,9828" strokeweight="1pt"/>
            <v:line id="_x0000_s3950" style="position:absolute;rotation:-270;flip:y" from="-1028,9824" to="2636,9824" strokeweight="1pt"/>
            <v:line id="_x0000_s3951" style="position:absolute;rotation:-270;flip:y" from="-1346,9832" to="2318,9832" strokeweight="1pt"/>
            <v:line id="_x0000_s3952" style="position:absolute;rotation:270" from="512,7391" to="514,8591" strokeweight="1pt"/>
            <v:line id="_x0000_s3953" style="position:absolute;rotation:270" from="641,10040" to="641,10987" strokeweight="1pt"/>
            <v:line id="_x0000_s3954" style="position:absolute;rotation:270" from="505,11060" to="514,12253" strokeweight="1pt"/>
            <v:line id="_x0000_s3955" style="position:absolute;rotation:270" from="652,8095" to="659,8992" strokeweight="1pt"/>
            <v:line id="_x0000_s3956" style="position:absolute;rotation:270" from="640,8927" to="640,9843" strokeweight="1pt"/>
          </v:group>
          <v:group id="_x0000_s3957" style="position:absolute;left:435;top:11545;width:737;height:4830" coordorigin="397,11612" coordsize="737,4830">
            <v:rect id="_x0000_s3958" style="position:absolute;left:397;top:11612;width:737;height:4830" filled="f" strokeweight="1pt"/>
            <v:line id="_x0000_s3959" style="position:absolute;flip:x" from="737,11627" to="752,16442" strokeweight="1pt"/>
            <v:line id="_x0000_s3960" style="position:absolute" from="397,11633" to="1134,11633" strokeweight="1pt"/>
            <v:line id="_x0000_s3961" style="position:absolute" from="397,13047" to="1134,13047" strokeweight="1pt"/>
            <v:line id="_x0000_s3962" style="position:absolute" from="397,15029" to="1134,15029" strokeweight="1pt"/>
            <v:shapetype id="_x0000_t202" coordsize="21600,21600" o:spt="202" path="m,l,21600r21600,l21600,xe">
              <v:stroke joinstyle="miter"/>
              <v:path gradientshapeok="t" o:connecttype="rect"/>
            </v:shapetype>
            <v:shape id="_x0000_s3963" type="#_x0000_t202" style="position:absolute;left:448;top:11685;width:252;height:1313" filled="f" stroked="f" strokeweight="1pt">
              <v:textbox style="mso-next-textbox:#_x0000_s396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rPr>
                            <w:t>Взам. инв. №</w:t>
                          </w:r>
                        </w:p>
                      </w:tc>
                    </w:tr>
                  </w:tbl>
                  <w:p w:rsidR="003E1BA5" w:rsidRDefault="003E1BA5" w:rsidP="00D41A6D"/>
                </w:txbxContent>
              </v:textbox>
            </v:shape>
            <v:shape id="_x0000_s3964" type="#_x0000_t202" style="position:absolute;left:448;top:13082;width:252;height:1901" filled="f" stroked="f" strokeweight="1pt">
              <v:textbox style="mso-next-textbox:#_x0000_s396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98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Подпись и дата</w:t>
                          </w:r>
                        </w:p>
                      </w:tc>
                    </w:tr>
                  </w:tbl>
                  <w:p w:rsidR="003E1BA5" w:rsidRDefault="003E1BA5" w:rsidP="00D41A6D"/>
                </w:txbxContent>
              </v:textbox>
            </v:shape>
            <v:shape id="_x0000_s3965" type="#_x0000_t202" style="position:absolute;left:448;top:15067;width:252;height:1313" filled="f" stroked="f" strokeweight="1pt">
              <v:textbox style="mso-next-textbox:#_x0000_s396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Инв. № подл.</w:t>
                          </w:r>
                        </w:p>
                      </w:tc>
                    </w:tr>
                  </w:tbl>
                  <w:p w:rsidR="003E1BA5" w:rsidRDefault="003E1BA5" w:rsidP="00D41A6D"/>
                </w:txbxContent>
              </v:textbox>
            </v:shape>
            <v:shape id="_x0000_s3966" type="#_x0000_t202" style="position:absolute;left:812;top:11685;width:252;height:1313" filled="f" stroked="f" strokeweight="1pt">
              <v:textbox style="mso-next-textbox:#_x0000_s396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D41A6D"/>
                </w:txbxContent>
              </v:textbox>
            </v:shape>
            <v:shape id="_x0000_s3967" type="#_x0000_t202" style="position:absolute;left:812;top:15067;width:252;height:1313" filled="f" stroked="f" strokeweight="1pt">
              <v:textbox style="mso-next-textbox:#_x0000_s396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D41A6D"/>
                </w:txbxContent>
              </v:textbox>
            </v:shape>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6"/>
    </w:pPr>
    <w:r>
      <w:rPr>
        <w:noProof/>
      </w:rPr>
      <w:pict>
        <v:group id="_x0000_s4218" style="position:absolute;margin-left:21.55pt;margin-top:21.25pt;width:552.95pt;height:798.75pt;z-index:251662336;mso-position-horizontal-relative:page;mso-position-vertical-relative:page" coordorigin="430,427" coordsize="11059,15975">
          <v:group id="_x0000_s4219" style="position:absolute;left:430;top:11568;width:737;height:4830" coordorigin="397,11612" coordsize="737,4830">
            <v:rect id="_x0000_s4220" style="position:absolute;left:397;top:11612;width:737;height:4830" filled="f" strokeweight="1pt"/>
            <v:line id="_x0000_s4221" style="position:absolute;flip:x" from="737,11627" to="752,16442" strokeweight="1pt"/>
            <v:line id="_x0000_s4222" style="position:absolute" from="397,11633" to="1134,11633" strokeweight="1pt"/>
            <v:line id="_x0000_s4223" style="position:absolute" from="397,13047" to="1134,13047" strokeweight="1pt"/>
            <v:line id="_x0000_s4224" style="position:absolute" from="397,15029" to="1134,15029" strokeweight="1pt"/>
            <v:shapetype id="_x0000_t202" coordsize="21600,21600" o:spt="202" path="m,l,21600r21600,l21600,xe">
              <v:stroke joinstyle="miter"/>
              <v:path gradientshapeok="t" o:connecttype="rect"/>
            </v:shapetype>
            <v:shape id="_x0000_s4225" type="#_x0000_t202" style="position:absolute;left:448;top:11685;width:252;height:1313" filled="f" stroked="f" strokeweight="1pt">
              <v:textbox style="mso-next-textbox:#_x0000_s422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rPr>
                            <w:t>Взам. инв. №</w:t>
                          </w:r>
                        </w:p>
                      </w:tc>
                    </w:tr>
                  </w:tbl>
                  <w:p w:rsidR="003E1BA5" w:rsidRDefault="003E1BA5" w:rsidP="007E7D7C"/>
                </w:txbxContent>
              </v:textbox>
            </v:shape>
            <v:shape id="_x0000_s4226" type="#_x0000_t202" style="position:absolute;left:448;top:13082;width:252;height:1901" filled="f" stroked="f" strokeweight="1pt">
              <v:textbox style="mso-next-textbox:#_x0000_s422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98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Подпись и дата</w:t>
                          </w:r>
                        </w:p>
                      </w:tc>
                    </w:tr>
                  </w:tbl>
                  <w:p w:rsidR="003E1BA5" w:rsidRDefault="003E1BA5" w:rsidP="007E7D7C"/>
                </w:txbxContent>
              </v:textbox>
            </v:shape>
            <v:shape id="_x0000_s4227" type="#_x0000_t202" style="position:absolute;left:448;top:15067;width:252;height:1313" filled="f" stroked="f" strokeweight="1pt">
              <v:textbox style="mso-next-textbox:#_x0000_s422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Инв. № подл.</w:t>
                          </w:r>
                        </w:p>
                      </w:tc>
                    </w:tr>
                  </w:tbl>
                  <w:p w:rsidR="003E1BA5" w:rsidRDefault="003E1BA5" w:rsidP="007E7D7C"/>
                </w:txbxContent>
              </v:textbox>
            </v:shape>
            <v:shape id="_x0000_s4228" type="#_x0000_t202" style="position:absolute;left:812;top:11685;width:252;height:1313" filled="f" stroked="f" strokeweight="1pt">
              <v:textbox style="mso-next-textbox:#_x0000_s4228"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7E7D7C"/>
                </w:txbxContent>
              </v:textbox>
            </v:shape>
            <v:shape id="_x0000_s4229" type="#_x0000_t202" style="position:absolute;left:812;top:15067;width:252;height:1313" filled="f" stroked="f" strokeweight="1pt">
              <v:textbox style="mso-next-textbox:#_x0000_s4229"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7E7D7C"/>
                </w:txbxContent>
              </v:textbox>
            </v:shape>
          </v:group>
          <v:group id="_x0000_s4230" style="position:absolute;left:1162;top:427;width:10327;height:15975" coordorigin="1162,427" coordsize="10327,15975">
            <v:group id="_x0000_s4231" style="position:absolute;left:1162;top:427;width:10327;height:15967" coordorigin="1193,398" coordsize="10327,15967">
              <v:line id="_x0000_s4232" style="position:absolute;flip:y" from="1200,398" to="1200,16365" strokeweight="1pt"/>
              <v:line id="_x0000_s4233" style="position:absolute" from="1200,398" to="11520,398" strokeweight="1pt"/>
              <v:line id="_x0000_s4234" style="position:absolute;flip:x" from="11513,398" to="11520,16365" strokeweight="1pt"/>
              <v:line id="_x0000_s4235" style="position:absolute;flip:x" from="1193,16365" to="11513,16365" strokeweight="1pt"/>
            </v:group>
            <v:line id="_x0000_s4236" style="position:absolute" from="1730,15568" to="1731,16402" strokeweight="1pt"/>
            <v:line id="_x0000_s4237" style="position:absolute" from="1168,15561" to="11477,15562" strokeweight="1pt"/>
            <v:line id="_x0000_s4238" style="position:absolute" from="2297,15568" to="2298,16402" strokeweight="1pt"/>
            <v:line id="_x0000_s4239" style="position:absolute" from="3435,15558" to="3436,16392" strokeweight="1pt"/>
            <v:line id="_x0000_s4240" style="position:absolute" from="4285,15566" to="4286,16392" strokeweight="1pt"/>
            <v:line id="_x0000_s4241" style="position:absolute" from="4852,15558" to="4853,16384" strokeweight="1pt"/>
            <v:line id="_x0000_s4242" style="position:absolute" from="10901,15558" to="10903,16392" strokeweight="1pt"/>
            <v:line id="_x0000_s4243" style="position:absolute" from="1168,15844" to="4852,15845" strokeweight="1pt"/>
            <v:line id="_x0000_s4244" style="position:absolute;flip:y" from="1168,16118" to="4862,16127" strokeweight="1pt"/>
            <v:line id="_x0000_s4245" style="position:absolute" from="10908,15936" to="11464,15937" strokeweight="1pt"/>
            <v:line id="_x0000_s4246" style="position:absolute" from="2867,15548" to="2868,16382" strokeweight="1pt"/>
          </v:group>
          <v:group id="_x0000_s4247" style="position:absolute;left:1180;top:15540;width:10262;height:855" coordorigin="1181,15551" coordsize="10262,855">
            <v:rect id="_x0000_s4248" style="position:absolute;left:4881;top:15736;width:6006;height:483" filled="f" stroked="f" strokeweight="1pt">
              <v:textbox style="mso-next-textbox:#_x0000_s4248" inset="1pt,1pt,1pt,1pt">
                <w:txbxContent>
                  <w:p w:rsidR="003E1BA5" w:rsidRPr="0059493F" w:rsidRDefault="003E1BA5" w:rsidP="0096268D">
                    <w:pPr>
                      <w:jc w:val="center"/>
                      <w:rPr>
                        <w:i/>
                        <w:sz w:val="32"/>
                        <w:szCs w:val="32"/>
                      </w:rPr>
                    </w:pPr>
                    <w:r>
                      <w:rPr>
                        <w:i/>
                        <w:sz w:val="32"/>
                        <w:szCs w:val="32"/>
                      </w:rPr>
                      <w:t>1</w:t>
                    </w:r>
                    <w:r w:rsidR="009752D3">
                      <w:rPr>
                        <w:i/>
                        <w:sz w:val="32"/>
                        <w:szCs w:val="32"/>
                      </w:rPr>
                      <w:t>5</w:t>
                    </w:r>
                    <w:r>
                      <w:rPr>
                        <w:i/>
                        <w:sz w:val="32"/>
                        <w:szCs w:val="32"/>
                      </w:rPr>
                      <w:t>-</w:t>
                    </w:r>
                    <w:r w:rsidR="00B93C15">
                      <w:rPr>
                        <w:i/>
                        <w:sz w:val="32"/>
                        <w:szCs w:val="32"/>
                      </w:rPr>
                      <w:t>190-</w:t>
                    </w:r>
                    <w:r>
                      <w:rPr>
                        <w:i/>
                        <w:sz w:val="32"/>
                        <w:szCs w:val="32"/>
                      </w:rPr>
                      <w:t>ПЗ</w:t>
                    </w:r>
                    <w:r w:rsidR="001239B4">
                      <w:rPr>
                        <w:i/>
                        <w:sz w:val="32"/>
                        <w:szCs w:val="32"/>
                      </w:rPr>
                      <w:t>.ПП-3</w:t>
                    </w:r>
                  </w:p>
                </w:txbxContent>
              </v:textbox>
            </v:rect>
            <v:rect id="_x0000_s4249" style="position:absolute;left:10924;top:15998;width:519;height:339" filled="f" stroked="f" strokeweight="1pt">
              <v:textbox style="mso-next-textbox:#_x0000_s4249" inset="1pt,1pt,1pt,1pt">
                <w:txbxContent>
                  <w:p w:rsidR="003E1BA5" w:rsidRPr="00330A54" w:rsidRDefault="003E1BA5" w:rsidP="007E7D7C">
                    <w:r>
                      <w:rPr>
                        <w:rStyle w:val="a9"/>
                      </w:rPr>
                      <w:t xml:space="preserve"> </w:t>
                    </w:r>
                    <w:r w:rsidR="005C421C" w:rsidRPr="005B289C">
                      <w:rPr>
                        <w:rStyle w:val="a9"/>
                      </w:rPr>
                      <w:fldChar w:fldCharType="begin"/>
                    </w:r>
                    <w:r w:rsidRPr="005B289C">
                      <w:rPr>
                        <w:rStyle w:val="a9"/>
                      </w:rPr>
                      <w:instrText xml:space="preserve"> PAGE   \* MERGEFORMAT </w:instrText>
                    </w:r>
                    <w:r w:rsidR="005C421C" w:rsidRPr="005B289C">
                      <w:rPr>
                        <w:rStyle w:val="a9"/>
                      </w:rPr>
                      <w:fldChar w:fldCharType="separate"/>
                    </w:r>
                    <w:r w:rsidR="00613AF0">
                      <w:rPr>
                        <w:rStyle w:val="a9"/>
                        <w:noProof/>
                      </w:rPr>
                      <w:t>3</w:t>
                    </w:r>
                    <w:r w:rsidR="005C421C" w:rsidRPr="005B289C">
                      <w:rPr>
                        <w:rStyle w:val="a9"/>
                      </w:rPr>
                      <w:fldChar w:fldCharType="end"/>
                    </w:r>
                  </w:p>
                </w:txbxContent>
              </v:textbox>
            </v:rect>
            <v:rect id="_x0000_s4250" style="position:absolute;left:10924;top:15640;width:519;height:248" filled="f" stroked="f" strokeweight="1pt">
              <v:textbox style="mso-next-textbox:#_x0000_s4250" inset="1pt,1pt,1pt,1pt">
                <w:txbxContent>
                  <w:p w:rsidR="003E1BA5" w:rsidRDefault="003E1BA5" w:rsidP="007E7D7C">
                    <w:pPr>
                      <w:pStyle w:val="a7"/>
                      <w:jc w:val="center"/>
                      <w:rPr>
                        <w:sz w:val="18"/>
                        <w:szCs w:val="18"/>
                      </w:rPr>
                    </w:pPr>
                    <w:r>
                      <w:rPr>
                        <w:sz w:val="18"/>
                        <w:szCs w:val="18"/>
                      </w:rPr>
                      <w:t>Лист</w:t>
                    </w:r>
                  </w:p>
                </w:txbxContent>
              </v:textbox>
            </v:rect>
            <v:group id="_x0000_s4251" style="position:absolute;left:1181;top:15551;width:3669;height:855" coordorigin="1181,15551" coordsize="3669,855">
              <v:group id="_x0000_s4252" style="position:absolute;left:1181;top:16118;width:3647;height:288" coordorigin="1181,16118" coordsize="3647,288">
                <v:rect id="_x0000_s4253" style="position:absolute;left:1181;top:16138;width:519;height:248" filled="f" stroked="f" strokeweight="1pt">
                  <v:textbox style="mso-next-textbox:#_x0000_s4253"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Изм.</w:t>
                        </w:r>
                      </w:p>
                    </w:txbxContent>
                  </v:textbox>
                </v:rect>
                <v:rect id="_x0000_s4254" style="position:absolute;left:1744;top:16118;width:519;height:248" filled="f" stroked="f" strokeweight="1pt">
                  <v:textbox style="mso-next-textbox:#_x0000_s4254" inset="1pt,1pt,1pt,1pt">
                    <w:txbxContent>
                      <w:p w:rsidR="003E1BA5" w:rsidRPr="00B210DA" w:rsidRDefault="003E1BA5" w:rsidP="007E7D7C">
                        <w:pPr>
                          <w:pStyle w:val="a7"/>
                          <w:jc w:val="center"/>
                          <w:rPr>
                            <w:rFonts w:ascii="Times New Roman" w:hAnsi="Times New Roman"/>
                            <w:w w:val="80"/>
                            <w:sz w:val="18"/>
                            <w:szCs w:val="18"/>
                            <w:lang w:val="ru-RU"/>
                          </w:rPr>
                        </w:pPr>
                        <w:r w:rsidRPr="00B210DA">
                          <w:rPr>
                            <w:rFonts w:ascii="Times New Roman" w:hAnsi="Times New Roman"/>
                            <w:w w:val="80"/>
                            <w:sz w:val="18"/>
                            <w:szCs w:val="18"/>
                            <w:lang w:val="ru-RU"/>
                          </w:rPr>
                          <w:t>Кол.уч</w:t>
                        </w:r>
                        <w:r>
                          <w:rPr>
                            <w:rFonts w:ascii="Times New Roman" w:hAnsi="Times New Roman"/>
                            <w:w w:val="80"/>
                            <w:sz w:val="18"/>
                            <w:szCs w:val="18"/>
                            <w:lang w:val="ru-RU"/>
                          </w:rPr>
                          <w:t>.</w:t>
                        </w:r>
                      </w:p>
                    </w:txbxContent>
                  </v:textbox>
                </v:rect>
                <v:rect id="_x0000_s4255" style="position:absolute;left:2304;top:16138;width:519;height:248" filled="f" stroked="f" strokeweight="1pt">
                  <v:textbox style="mso-next-textbox:#_x0000_s4255"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Лист</w:t>
                        </w:r>
                      </w:p>
                    </w:txbxContent>
                  </v:textbox>
                </v:rect>
                <v:rect id="_x0000_s4256" style="position:absolute;left:2839;top:16118;width:645;height:288" filled="f" stroked="f" strokeweight="1pt">
                  <v:textbox style="mso-next-textbox:#_x0000_s4256" inset="1pt,1pt,1pt,1pt">
                    <w:txbxContent>
                      <w:p w:rsidR="003E1BA5" w:rsidRPr="00442FD3" w:rsidRDefault="003E1BA5" w:rsidP="007E7D7C">
                        <w:pPr>
                          <w:pStyle w:val="a7"/>
                          <w:jc w:val="center"/>
                          <w:rPr>
                            <w:rFonts w:ascii="Times New Roman" w:hAnsi="Times New Roman"/>
                            <w:w w:val="80"/>
                            <w:sz w:val="18"/>
                            <w:szCs w:val="18"/>
                          </w:rPr>
                        </w:pPr>
                        <w:r w:rsidRPr="00442FD3">
                          <w:rPr>
                            <w:rFonts w:ascii="Times New Roman" w:hAnsi="Times New Roman"/>
                            <w:w w:val="80"/>
                            <w:sz w:val="18"/>
                            <w:szCs w:val="18"/>
                          </w:rPr>
                          <w:t>№ до</w:t>
                        </w:r>
                        <w:r>
                          <w:rPr>
                            <w:rFonts w:ascii="Times New Roman" w:hAnsi="Times New Roman"/>
                            <w:w w:val="80"/>
                            <w:sz w:val="18"/>
                            <w:szCs w:val="18"/>
                            <w:lang w:val="ru-RU"/>
                          </w:rPr>
                          <w:t>к</w:t>
                        </w:r>
                        <w:r w:rsidRPr="00442FD3">
                          <w:rPr>
                            <w:rFonts w:ascii="Times New Roman" w:hAnsi="Times New Roman"/>
                            <w:w w:val="80"/>
                            <w:sz w:val="18"/>
                            <w:szCs w:val="18"/>
                          </w:rPr>
                          <w:t>.</w:t>
                        </w:r>
                      </w:p>
                    </w:txbxContent>
                  </v:textbox>
                </v:rect>
                <v:rect id="_x0000_s4257" style="position:absolute;left:3458;top:16128;width:796;height:248" filled="f" stroked="f" strokeweight="1pt">
                  <v:textbox style="mso-next-textbox:#_x0000_s4257" inset="1pt,1pt,1pt,1pt">
                    <w:txbxContent>
                      <w:p w:rsidR="003E1BA5" w:rsidRPr="00F04F8E" w:rsidRDefault="003E1BA5" w:rsidP="007E7D7C">
                        <w:pPr>
                          <w:pStyle w:val="a7"/>
                          <w:jc w:val="center"/>
                          <w:rPr>
                            <w:rFonts w:ascii="Times New Roman" w:hAnsi="Times New Roman"/>
                            <w:w w:val="80"/>
                            <w:sz w:val="18"/>
                            <w:szCs w:val="18"/>
                            <w:lang w:val="ru-RU"/>
                          </w:rPr>
                        </w:pPr>
                        <w:r>
                          <w:rPr>
                            <w:rFonts w:ascii="Times New Roman" w:hAnsi="Times New Roman"/>
                            <w:w w:val="80"/>
                            <w:sz w:val="18"/>
                            <w:szCs w:val="18"/>
                            <w:lang w:val="ru-RU"/>
                          </w:rPr>
                          <w:t>Подп.</w:t>
                        </w:r>
                      </w:p>
                    </w:txbxContent>
                  </v:textbox>
                </v:rect>
                <v:rect id="_x0000_s4258" style="position:absolute;left:4309;top:16138;width:519;height:248" filled="f" stroked="f" strokeweight="1pt">
                  <v:textbox style="mso-next-textbox:#_x0000_s4258"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Дата</w:t>
                        </w:r>
                      </w:p>
                    </w:txbxContent>
                  </v:textbox>
                </v:rect>
              </v:group>
              <v:group id="_x0000_s4259" style="position:absolute;left:1203;top:15852;width:3647;height:288" coordorigin="1181,16118" coordsize="3647,288">
                <v:rect id="_x0000_s4260" style="position:absolute;left:1181;top:16138;width:519;height:248" filled="f" stroked="f" strokeweight="1pt">
                  <v:textbox style="mso-next-textbox:#_x0000_s4260"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w:t>
                        </w:r>
                      </w:p>
                    </w:txbxContent>
                  </v:textbox>
                </v:rect>
                <v:rect id="_x0000_s4261" style="position:absolute;left:1744;top:16118;width:519;height:248" filled="f" stroked="f" strokeweight="1pt">
                  <v:textbox style="mso-next-textbox:#_x0000_s4261" inset="1pt,1pt,1pt,1pt">
                    <w:txbxContent>
                      <w:p w:rsidR="003E1BA5" w:rsidRPr="00B210DA" w:rsidRDefault="003E1BA5" w:rsidP="007E7D7C">
                        <w:pPr>
                          <w:pStyle w:val="a7"/>
                          <w:jc w:val="center"/>
                          <w:rPr>
                            <w:rFonts w:ascii="Times New Roman" w:hAnsi="Times New Roman"/>
                            <w:w w:val="80"/>
                            <w:sz w:val="18"/>
                            <w:szCs w:val="18"/>
                            <w:lang w:val="ru-RU"/>
                          </w:rPr>
                        </w:pPr>
                        <w:r>
                          <w:rPr>
                            <w:rFonts w:ascii="Times New Roman" w:hAnsi="Times New Roman"/>
                            <w:w w:val="80"/>
                            <w:sz w:val="18"/>
                            <w:szCs w:val="18"/>
                            <w:lang w:val="ru-RU"/>
                          </w:rPr>
                          <w:t>.</w:t>
                        </w:r>
                      </w:p>
                    </w:txbxContent>
                  </v:textbox>
                </v:rect>
                <v:rect id="_x0000_s4262" style="position:absolute;left:2304;top:16138;width:519;height:248" filled="f" stroked="f" strokeweight="1pt">
                  <v:textbox style="mso-next-textbox:#_x0000_s4262" inset="1pt,1pt,1pt,1pt">
                    <w:txbxContent>
                      <w:p w:rsidR="003E1BA5" w:rsidRPr="005A47BB" w:rsidRDefault="003E1BA5" w:rsidP="007E7D7C">
                        <w:pPr>
                          <w:rPr>
                            <w:szCs w:val="18"/>
                          </w:rPr>
                        </w:pPr>
                      </w:p>
                    </w:txbxContent>
                  </v:textbox>
                </v:rect>
                <v:rect id="_x0000_s4263" style="position:absolute;left:2839;top:16118;width:645;height:288" filled="f" stroked="f" strokeweight="1pt">
                  <v:textbox style="mso-next-textbox:#_x0000_s4263" inset="1pt,1pt,1pt,1pt">
                    <w:txbxContent>
                      <w:p w:rsidR="003E1BA5" w:rsidRPr="00442FD3" w:rsidRDefault="003E1BA5" w:rsidP="007E7D7C">
                        <w:pPr>
                          <w:pStyle w:val="a7"/>
                          <w:jc w:val="center"/>
                          <w:rPr>
                            <w:rFonts w:ascii="Times New Roman" w:hAnsi="Times New Roman"/>
                            <w:w w:val="80"/>
                            <w:sz w:val="18"/>
                            <w:szCs w:val="18"/>
                          </w:rPr>
                        </w:pPr>
                        <w:r w:rsidRPr="00442FD3">
                          <w:rPr>
                            <w:rFonts w:ascii="Times New Roman" w:hAnsi="Times New Roman"/>
                            <w:w w:val="80"/>
                            <w:sz w:val="18"/>
                            <w:szCs w:val="18"/>
                          </w:rPr>
                          <w:t>.</w:t>
                        </w:r>
                      </w:p>
                    </w:txbxContent>
                  </v:textbox>
                </v:rect>
                <v:rect id="_x0000_s4264" style="position:absolute;left:3458;top:16128;width:796;height:248" filled="f" stroked="f" strokeweight="1pt">
                  <v:textbox style="mso-next-textbox:#_x0000_s4264" inset="1pt,1pt,1pt,1pt">
                    <w:txbxContent>
                      <w:p w:rsidR="003E1BA5" w:rsidRPr="005A47BB" w:rsidRDefault="003E1BA5" w:rsidP="007E7D7C">
                        <w:pPr>
                          <w:rPr>
                            <w:szCs w:val="18"/>
                          </w:rPr>
                        </w:pPr>
                      </w:p>
                    </w:txbxContent>
                  </v:textbox>
                </v:rect>
                <v:rect id="_x0000_s4265" style="position:absolute;left:4309;top:16138;width:519;height:248" filled="f" stroked="f" strokeweight="1pt">
                  <v:textbox style="mso-next-textbox:#_x0000_s4265" inset="1pt,1pt,1pt,1pt">
                    <w:txbxContent>
                      <w:p w:rsidR="003E1BA5" w:rsidRPr="005A47BB" w:rsidRDefault="003E1BA5" w:rsidP="007E7D7C">
                        <w:pPr>
                          <w:rPr>
                            <w:szCs w:val="18"/>
                          </w:rPr>
                        </w:pPr>
                      </w:p>
                    </w:txbxContent>
                  </v:textbox>
                </v:rect>
              </v:group>
              <v:group id="_x0000_s4266" style="position:absolute;left:1191;top:15551;width:3647;height:288" coordorigin="1181,16118" coordsize="3647,288">
                <v:rect id="_x0000_s4267" style="position:absolute;left:1181;top:16138;width:519;height:248" filled="f" stroked="f" strokeweight="1pt">
                  <v:textbox style="mso-next-textbox:#_x0000_s4267" inset="1pt,1pt,1pt,1pt">
                    <w:txbxContent>
                      <w:p w:rsidR="003E1BA5" w:rsidRPr="007C7CC5" w:rsidRDefault="003E1BA5" w:rsidP="007E7D7C">
                        <w:pPr>
                          <w:pStyle w:val="a7"/>
                          <w:jc w:val="center"/>
                          <w:rPr>
                            <w:rFonts w:ascii="Times New Roman" w:hAnsi="Times New Roman"/>
                            <w:w w:val="80"/>
                            <w:sz w:val="18"/>
                            <w:szCs w:val="18"/>
                          </w:rPr>
                        </w:pPr>
                        <w:r w:rsidRPr="007C7CC5">
                          <w:rPr>
                            <w:rFonts w:ascii="Times New Roman" w:hAnsi="Times New Roman"/>
                            <w:w w:val="80"/>
                            <w:sz w:val="18"/>
                            <w:szCs w:val="18"/>
                          </w:rPr>
                          <w:t>.</w:t>
                        </w:r>
                      </w:p>
                    </w:txbxContent>
                  </v:textbox>
                </v:rect>
                <v:rect id="_x0000_s4268" style="position:absolute;left:1744;top:16118;width:519;height:248" filled="f" stroked="f" strokeweight="1pt">
                  <v:textbox style="mso-next-textbox:#_x0000_s4268" inset="1pt,1pt,1pt,1pt">
                    <w:txbxContent>
                      <w:p w:rsidR="003E1BA5" w:rsidRPr="00B210DA" w:rsidRDefault="003E1BA5" w:rsidP="007E7D7C">
                        <w:pPr>
                          <w:pStyle w:val="a7"/>
                          <w:jc w:val="center"/>
                          <w:rPr>
                            <w:rFonts w:ascii="Times New Roman" w:hAnsi="Times New Roman"/>
                            <w:w w:val="80"/>
                            <w:sz w:val="18"/>
                            <w:szCs w:val="18"/>
                            <w:lang w:val="ru-RU"/>
                          </w:rPr>
                        </w:pPr>
                        <w:r>
                          <w:rPr>
                            <w:rFonts w:ascii="Times New Roman" w:hAnsi="Times New Roman"/>
                            <w:w w:val="80"/>
                            <w:sz w:val="18"/>
                            <w:szCs w:val="18"/>
                            <w:lang w:val="ru-RU"/>
                          </w:rPr>
                          <w:t>.</w:t>
                        </w:r>
                      </w:p>
                    </w:txbxContent>
                  </v:textbox>
                </v:rect>
                <v:rect id="_x0000_s4269" style="position:absolute;left:2304;top:16138;width:519;height:248" filled="f" stroked="f" strokeweight="1pt">
                  <v:textbox style="mso-next-textbox:#_x0000_s4269" inset="1pt,1pt,1pt,1pt">
                    <w:txbxContent>
                      <w:p w:rsidR="003E1BA5" w:rsidRPr="005A47BB" w:rsidRDefault="003E1BA5" w:rsidP="007E7D7C">
                        <w:pPr>
                          <w:rPr>
                            <w:szCs w:val="18"/>
                          </w:rPr>
                        </w:pPr>
                      </w:p>
                    </w:txbxContent>
                  </v:textbox>
                </v:rect>
                <v:rect id="_x0000_s4270" style="position:absolute;left:2839;top:16118;width:645;height:288" filled="f" stroked="f" strokeweight="1pt">
                  <v:textbox style="mso-next-textbox:#_x0000_s4270" inset="1pt,1pt,1pt,1pt">
                    <w:txbxContent>
                      <w:p w:rsidR="003E1BA5" w:rsidRPr="00442FD3" w:rsidRDefault="003E1BA5" w:rsidP="007E7D7C">
                        <w:pPr>
                          <w:pStyle w:val="a7"/>
                          <w:jc w:val="center"/>
                          <w:rPr>
                            <w:rFonts w:ascii="Times New Roman" w:hAnsi="Times New Roman"/>
                            <w:w w:val="80"/>
                            <w:sz w:val="18"/>
                            <w:szCs w:val="18"/>
                          </w:rPr>
                        </w:pPr>
                        <w:r w:rsidRPr="00442FD3">
                          <w:rPr>
                            <w:rFonts w:ascii="Times New Roman" w:hAnsi="Times New Roman"/>
                            <w:w w:val="80"/>
                            <w:sz w:val="18"/>
                            <w:szCs w:val="18"/>
                          </w:rPr>
                          <w:t>.</w:t>
                        </w:r>
                      </w:p>
                    </w:txbxContent>
                  </v:textbox>
                </v:rect>
                <v:rect id="_x0000_s4271" style="position:absolute;left:3458;top:16128;width:796;height:248" filled="f" stroked="f" strokeweight="1pt">
                  <v:textbox style="mso-next-textbox:#_x0000_s4271" inset="1pt,1pt,1pt,1pt">
                    <w:txbxContent>
                      <w:p w:rsidR="003E1BA5" w:rsidRPr="005A47BB" w:rsidRDefault="003E1BA5" w:rsidP="007E7D7C">
                        <w:pPr>
                          <w:rPr>
                            <w:szCs w:val="18"/>
                          </w:rPr>
                        </w:pPr>
                      </w:p>
                    </w:txbxContent>
                  </v:textbox>
                </v:rect>
                <v:rect id="_x0000_s4272" style="position:absolute;left:4309;top:16138;width:519;height:248" filled="f" stroked="f" strokeweight="1pt">
                  <v:textbox style="mso-next-textbox:#_x0000_s4272" inset="1pt,1pt,1pt,1pt">
                    <w:txbxContent>
                      <w:p w:rsidR="003E1BA5" w:rsidRPr="005A47BB" w:rsidRDefault="003E1BA5" w:rsidP="007E7D7C">
                        <w:pPr>
                          <w:rPr>
                            <w:szCs w:val="18"/>
                          </w:rPr>
                        </w:pPr>
                      </w:p>
                    </w:txbxContent>
                  </v:textbox>
                </v:rect>
              </v:group>
            </v:group>
          </v:group>
          <w10:wrap anchorx="page" anchory="page"/>
        </v:group>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6"/>
    </w:pPr>
    <w:r>
      <w:rPr>
        <w:noProof/>
      </w:rPr>
      <w:pict>
        <v:group id="_x0000_s4142" style="position:absolute;margin-left:-2.25pt;margin-top:20.7pt;width:576.7pt;height:799.35pt;z-index:251661312;mso-position-horizontal-relative:page;mso-position-vertical-relative:page" coordorigin="-44,413" coordsize="11534,15987">
          <v:group id="_x0000_s4143" style="position:absolute;left:1157;top:413;width:10333;height:15987" coordorigin="1187,413" coordsize="10333,15987">
            <v:group id="_x0000_s4144" style="position:absolute;left:1193;top:413;width:10327;height:15967" coordorigin="1193,398" coordsize="10327,15967">
              <v:line id="_x0000_s4145" style="position:absolute;flip:y" from="1200,398" to="1200,16365" strokeweight="1pt"/>
              <v:line id="_x0000_s4146" style="position:absolute" from="1200,398" to="11520,398" strokeweight="1pt"/>
              <v:line id="_x0000_s4147" style="position:absolute;flip:x" from="11513,398" to="11520,16365" strokeweight="1pt"/>
              <v:line id="_x0000_s4148" style="position:absolute;flip:x" from="1193,16365" to="11513,16365" strokeweight="1pt"/>
            </v:group>
            <v:group id="_x0000_s4149" style="position:absolute;left:1188;top:14134;width:10322;height:2266" coordorigin="1188,14134" coordsize="10322,2266">
              <v:line id="_x0000_s4150" style="position:absolute" from="10466,14989" to="10468,15545" strokeweight="1pt"/>
              <v:group id="_x0000_s4151" style="position:absolute;left:1188;top:14134;width:10322;height:2266" coordorigin="1188,14134" coordsize="10322,2266">
                <v:line id="_x0000_s4152" style="position:absolute;flip:y" from="1188,14135" to="11510,14141" strokeweight="1pt"/>
                <v:line id="_x0000_s4153" style="position:absolute" from="2317,14156" to="2318,16400" strokeweight="1pt"/>
                <v:line id="_x0000_s4154" style="position:absolute" from="3462,14144" to="3463,16388" strokeweight="1pt"/>
                <v:line id="_x0000_s4155" style="position:absolute" from="4303,14141" to="4304,16385" strokeweight="1pt"/>
                <v:line id="_x0000_s4156" style="position:absolute" from="4870,14134" to="4871,16377" strokeweight="1pt"/>
                <v:line id="_x0000_s4157" style="position:absolute" from="9616,14989" to="9618,15545" strokeweight="1pt"/>
                <v:line id="_x0000_s4158" style="position:absolute" from="1188,15842" to="4872,15843" strokeweight="1pt"/>
                <v:line id="_x0000_s4159" style="position:absolute" from="1188,16125" to="4872,16134" strokeweight="1pt"/>
                <v:line id="_x0000_s4160" style="position:absolute" from="1189,14991" to="11503,14992" strokeweight="1pt"/>
                <v:line id="_x0000_s4161" style="position:absolute" from="1196,14709" to="4873,14710" strokeweight="1pt"/>
                <v:line id="_x0000_s4162" style="position:absolute;flip:y" from="1188,14417" to="4872,14424" strokeweight="1pt"/>
                <v:line id="_x0000_s4163" style="position:absolute" from="1188,15557" to="4887,15558" strokeweight="1pt"/>
                <v:line id="_x0000_s4164" style="position:absolute" from="1188,15272" to="4865,15273" strokeweight="1pt"/>
                <v:line id="_x0000_s4165" style="position:absolute" from="8765,14989" to="8766,16385" strokeweight="1pt"/>
                <v:line id="_x0000_s4166" style="position:absolute" from="8772,15268" to="11503,15269" strokeweight="1pt"/>
                <v:line id="_x0000_s4167" style="position:absolute" from="8771,15551" to="11501,15560" strokeweight="1pt"/>
                <v:line id="_x0000_s4168" style="position:absolute" from="1751,14148" to="1752,14982" strokeweight="1pt"/>
                <v:line id="_x0000_s4169" style="position:absolute" from="2889,14154" to="2890,14988" strokeweight="1pt"/>
              </v:group>
            </v:group>
            <v:group id="_x0000_s4170" style="position:absolute;left:1187;top:14313;width:10325;height:2078" coordorigin="1187,14313" coordsize="10325,2078">
              <v:group id="_x0000_s4171" style="position:absolute;left:1210;top:15004;width:2529;height:1387" coordorigin="1108,15054" coordsize="2529,1387">
                <v:rect id="_x0000_s4172" style="position:absolute;left:2302;top:16193;width:1335;height:248" filled="f" stroked="f" strokeweight="1pt">
                  <v:textbox style="mso-next-textbox:#_x0000_s4172" inset="1pt,1pt,1pt,1pt">
                    <w:txbxContent>
                      <w:p w:rsidR="003E1BA5" w:rsidRPr="002F2AB4" w:rsidRDefault="003E1BA5" w:rsidP="00D41A6D">
                        <w:pPr>
                          <w:rPr>
                            <w:i/>
                            <w:sz w:val="18"/>
                            <w:szCs w:val="18"/>
                          </w:rPr>
                        </w:pPr>
                      </w:p>
                    </w:txbxContent>
                  </v:textbox>
                </v:rect>
                <v:rect id="_x0000_s4173" style="position:absolute;left:1154;top:16193;width:1103;height:248" filled="f" stroked="f" strokeweight="1pt">
                  <v:textbox style="mso-next-textbox:#_x0000_s4173" inset="1pt,1pt,1pt,1pt">
                    <w:txbxContent>
                      <w:p w:rsidR="003E1BA5" w:rsidRDefault="003E1BA5"/>
                    </w:txbxContent>
                  </v:textbox>
                </v:rect>
                <v:rect id="_x0000_s4174" style="position:absolute;left:2273;top:15902;width:1335;height:248" filled="f" stroked="f" strokeweight="1pt">
                  <v:textbox style="mso-next-textbox:#_x0000_s4174" inset="1pt,1pt,1pt,1pt">
                    <w:txbxContent>
                      <w:p w:rsidR="003E1BA5" w:rsidRPr="0096268D" w:rsidRDefault="003E1BA5" w:rsidP="00D41A6D">
                        <w:pPr>
                          <w:rPr>
                            <w:i/>
                            <w:sz w:val="20"/>
                            <w:szCs w:val="20"/>
                          </w:rPr>
                        </w:pPr>
                        <w:r>
                          <w:rPr>
                            <w:i/>
                            <w:sz w:val="20"/>
                            <w:szCs w:val="20"/>
                          </w:rPr>
                          <w:t xml:space="preserve">Лучшева </w:t>
                        </w:r>
                      </w:p>
                    </w:txbxContent>
                  </v:textbox>
                </v:rect>
                <v:rect id="_x0000_s4175" style="position:absolute;left:1154;top:15902;width:1103;height:248" filled="f" stroked="f" strokeweight="1pt">
                  <v:textbox style="mso-next-textbox:#_x0000_s4175" inset="1pt,1pt,1pt,1pt">
                    <w:txbxContent>
                      <w:p w:rsidR="003E1BA5" w:rsidRPr="0096268D" w:rsidRDefault="003E1BA5">
                        <w:pPr>
                          <w:rPr>
                            <w:i/>
                            <w:sz w:val="20"/>
                            <w:szCs w:val="20"/>
                          </w:rPr>
                        </w:pPr>
                        <w:r>
                          <w:rPr>
                            <w:i/>
                            <w:sz w:val="20"/>
                            <w:szCs w:val="20"/>
                          </w:rPr>
                          <w:t>ГИП</w:t>
                        </w:r>
                      </w:p>
                    </w:txbxContent>
                  </v:textbox>
                </v:rect>
                <v:rect id="_x0000_s4176" style="position:absolute;left:2272;top:15624;width:1335;height:248" filled="f" stroked="f" strokeweight="1pt">
                  <v:textbox style="mso-next-textbox:#_x0000_s4176" inset="1pt,1pt,1pt,1pt">
                    <w:txbxContent>
                      <w:p w:rsidR="003E1BA5" w:rsidRPr="0096268D" w:rsidRDefault="00975525">
                        <w:pPr>
                          <w:rPr>
                            <w:i/>
                            <w:sz w:val="20"/>
                            <w:szCs w:val="20"/>
                          </w:rPr>
                        </w:pPr>
                        <w:r>
                          <w:rPr>
                            <w:i/>
                            <w:sz w:val="20"/>
                            <w:szCs w:val="20"/>
                          </w:rPr>
                          <w:t>Лучшева</w:t>
                        </w:r>
                      </w:p>
                    </w:txbxContent>
                  </v:textbox>
                </v:rect>
                <v:rect id="_x0000_s4177" style="position:absolute;left:1138;top:15624;width:1103;height:248" filled="f" stroked="f" strokeweight="1pt">
                  <v:textbox style="mso-next-textbox:#_x0000_s4177" inset="1pt,1pt,1pt,1pt">
                    <w:txbxContent>
                      <w:p w:rsidR="003E1BA5" w:rsidRPr="0096268D" w:rsidRDefault="003E1BA5">
                        <w:pPr>
                          <w:rPr>
                            <w:i/>
                            <w:sz w:val="20"/>
                            <w:szCs w:val="20"/>
                          </w:rPr>
                        </w:pPr>
                        <w:r>
                          <w:rPr>
                            <w:i/>
                            <w:sz w:val="20"/>
                            <w:szCs w:val="20"/>
                          </w:rPr>
                          <w:t>Разраб</w:t>
                        </w:r>
                      </w:p>
                    </w:txbxContent>
                  </v:textbox>
                </v:rect>
                <v:rect id="_x0000_s4178" style="position:absolute;left:2287;top:15339;width:1335;height:248" filled="f" stroked="f" strokeweight="1pt">
                  <v:textbox style="mso-next-textbox:#_x0000_s4178" inset="1pt,1pt,1pt,1pt">
                    <w:txbxContent>
                      <w:p w:rsidR="003E1BA5" w:rsidRPr="00C20982" w:rsidRDefault="00975525">
                        <w:pPr>
                          <w:rPr>
                            <w:sz w:val="20"/>
                            <w:szCs w:val="20"/>
                          </w:rPr>
                        </w:pPr>
                        <w:r>
                          <w:rPr>
                            <w:i/>
                            <w:sz w:val="20"/>
                            <w:szCs w:val="20"/>
                          </w:rPr>
                          <w:t>Швец</w:t>
                        </w:r>
                      </w:p>
                    </w:txbxContent>
                  </v:textbox>
                </v:rect>
                <v:rect id="_x0000_s4179" style="position:absolute;left:1108;top:15339;width:1103;height:248" filled="f" stroked="f" strokeweight="1pt">
                  <v:textbox style="mso-next-textbox:#_x0000_s4179" inset="1pt,1pt,1pt,1pt">
                    <w:txbxContent>
                      <w:p w:rsidR="003E1BA5" w:rsidRPr="0096268D" w:rsidRDefault="003E1BA5" w:rsidP="00D41A6D">
                        <w:pPr>
                          <w:pStyle w:val="a7"/>
                          <w:rPr>
                            <w:rFonts w:ascii="Times New Roman" w:hAnsi="Times New Roman"/>
                            <w:sz w:val="18"/>
                            <w:szCs w:val="18"/>
                            <w:lang w:val="ru-RU"/>
                          </w:rPr>
                        </w:pPr>
                        <w:r>
                          <w:rPr>
                            <w:rFonts w:ascii="Times New Roman" w:hAnsi="Times New Roman"/>
                            <w:sz w:val="18"/>
                            <w:szCs w:val="18"/>
                            <w:lang w:val="ru-RU"/>
                          </w:rPr>
                          <w:t>Директор</w:t>
                        </w:r>
                      </w:p>
                    </w:txbxContent>
                  </v:textbox>
                </v:rect>
                <v:rect id="_x0000_s4180" style="position:absolute;left:2280;top:15054;width:1335;height:248" filled="f" stroked="f" strokeweight="1pt">
                  <v:textbox style="mso-next-textbox:#_x0000_s4180" inset="1pt,1pt,1pt,1pt">
                    <w:txbxContent>
                      <w:p w:rsidR="003E1BA5" w:rsidRDefault="003E1BA5"/>
                    </w:txbxContent>
                  </v:textbox>
                </v:rect>
                <v:rect id="_x0000_s4181" style="position:absolute;left:1124;top:15054;width:1103;height:248" filled="f" stroked="f" strokeweight="1pt">
                  <v:textbox style="mso-next-textbox:#_x0000_s4181" inset="1pt,1pt,1pt,1pt">
                    <w:txbxContent>
                      <w:p w:rsidR="003E1BA5" w:rsidRDefault="003E1BA5"/>
                    </w:txbxContent>
                  </v:textbox>
                </v:rect>
              </v:group>
              <v:rect id="_x0000_s4182" style="position:absolute;left:9670;top:15289;width:765;height:249" filled="f" stroked="f" strokeweight="1pt">
                <v:textbox style="mso-next-textbox:#_x0000_s4182" inset="1pt,1pt,1pt,1pt">
                  <w:txbxContent>
                    <w:p w:rsidR="003E1BA5" w:rsidRPr="00236E8D" w:rsidRDefault="005C421C" w:rsidP="00D41A6D">
                      <w:pPr>
                        <w:pStyle w:val="a7"/>
                        <w:jc w:val="center"/>
                        <w:rPr>
                          <w:rFonts w:ascii="Times New Roman" w:hAnsi="Times New Roman"/>
                          <w:sz w:val="20"/>
                        </w:rPr>
                      </w:pPr>
                      <w:r w:rsidRPr="00236E8D">
                        <w:rPr>
                          <w:rFonts w:ascii="Times New Roman" w:hAnsi="Times New Roman"/>
                          <w:sz w:val="20"/>
                        </w:rPr>
                        <w:fldChar w:fldCharType="begin"/>
                      </w:r>
                      <w:r w:rsidR="003E1BA5" w:rsidRPr="00236E8D">
                        <w:rPr>
                          <w:rFonts w:ascii="Times New Roman" w:hAnsi="Times New Roman"/>
                          <w:sz w:val="20"/>
                        </w:rPr>
                        <w:instrText xml:space="preserve"> PAGE  \* LOWER </w:instrText>
                      </w:r>
                      <w:r w:rsidRPr="00236E8D">
                        <w:rPr>
                          <w:rFonts w:ascii="Times New Roman" w:hAnsi="Times New Roman"/>
                          <w:sz w:val="20"/>
                        </w:rPr>
                        <w:fldChar w:fldCharType="separate"/>
                      </w:r>
                      <w:r w:rsidR="00B93C15">
                        <w:rPr>
                          <w:rFonts w:ascii="Times New Roman" w:hAnsi="Times New Roman"/>
                          <w:noProof/>
                          <w:sz w:val="20"/>
                        </w:rPr>
                        <w:t>1</w:t>
                      </w:r>
                      <w:r w:rsidRPr="00236E8D">
                        <w:rPr>
                          <w:rFonts w:ascii="Times New Roman" w:hAnsi="Times New Roman"/>
                          <w:sz w:val="20"/>
                        </w:rPr>
                        <w:fldChar w:fldCharType="end"/>
                      </w:r>
                    </w:p>
                  </w:txbxContent>
                </v:textbox>
              </v:rect>
              <v:rect id="_x0000_s4183" style="position:absolute;left:8784;top:15276;width:795;height:248" filled="f" stroked="f" strokeweight="1pt">
                <v:textbox style="mso-next-textbox:#_x0000_s4183" inset="1pt,1pt,1pt,1pt">
                  <w:txbxContent>
                    <w:p w:rsidR="003E1BA5" w:rsidRPr="00236E8D" w:rsidRDefault="003153EE" w:rsidP="00D41A6D">
                      <w:pPr>
                        <w:pStyle w:val="a7"/>
                        <w:jc w:val="center"/>
                        <w:rPr>
                          <w:rFonts w:ascii="Times New Roman" w:hAnsi="Times New Roman"/>
                          <w:sz w:val="20"/>
                        </w:rPr>
                      </w:pPr>
                      <w:r>
                        <w:rPr>
                          <w:rFonts w:ascii="Times New Roman" w:hAnsi="Times New Roman"/>
                          <w:sz w:val="20"/>
                          <w:lang w:val="ru-RU"/>
                        </w:rPr>
                        <w:t>П</w:t>
                      </w:r>
                      <w:r w:rsidR="001239B4">
                        <w:rPr>
                          <w:rFonts w:ascii="Times New Roman" w:hAnsi="Times New Roman"/>
                          <w:sz w:val="20"/>
                          <w:lang w:val="ru-RU"/>
                        </w:rPr>
                        <w:t>П</w:t>
                      </w:r>
                      <w:r w:rsidR="00975525">
                        <w:rPr>
                          <w:rFonts w:ascii="Times New Roman" w:hAnsi="Times New Roman"/>
                          <w:sz w:val="20"/>
                          <w:lang w:val="ru-RU"/>
                        </w:rPr>
                        <w:t xml:space="preserve"> </w:t>
                      </w:r>
                      <w:r>
                        <w:rPr>
                          <w:rFonts w:ascii="Times New Roman" w:hAnsi="Times New Roman"/>
                          <w:sz w:val="20"/>
                          <w:lang w:val="ru-RU"/>
                        </w:rPr>
                        <w:t>-</w:t>
                      </w:r>
                      <w:r w:rsidR="00975525">
                        <w:rPr>
                          <w:rFonts w:ascii="Times New Roman" w:hAnsi="Times New Roman"/>
                          <w:sz w:val="20"/>
                          <w:lang w:val="ru-RU"/>
                        </w:rPr>
                        <w:t xml:space="preserve"> </w:t>
                      </w:r>
                      <w:r>
                        <w:rPr>
                          <w:rFonts w:ascii="Times New Roman" w:hAnsi="Times New Roman"/>
                          <w:sz w:val="20"/>
                          <w:lang w:val="ru-RU"/>
                        </w:rPr>
                        <w:t>3</w:t>
                      </w:r>
                    </w:p>
                  </w:txbxContent>
                </v:textbox>
              </v:rect>
              <v:rect id="_x0000_s4184" style="position:absolute;left:10462;top:15003;width:1050;height:255" filled="f" stroked="f" strokeweight="1pt">
                <v:textbox style="mso-next-textbox:#_x0000_s4184" inset="1pt,1pt,1pt,1pt">
                  <w:txbxContent>
                    <w:p w:rsidR="003E1BA5" w:rsidRPr="00236E8D" w:rsidRDefault="003E1BA5" w:rsidP="00D41A6D">
                      <w:pPr>
                        <w:pStyle w:val="a7"/>
                        <w:jc w:val="center"/>
                        <w:rPr>
                          <w:rFonts w:ascii="Times New Roman" w:hAnsi="Times New Roman"/>
                          <w:sz w:val="18"/>
                          <w:szCs w:val="18"/>
                        </w:rPr>
                      </w:pPr>
                      <w:r w:rsidRPr="00236E8D">
                        <w:rPr>
                          <w:rFonts w:ascii="Times New Roman" w:hAnsi="Times New Roman"/>
                          <w:sz w:val="18"/>
                          <w:szCs w:val="18"/>
                        </w:rPr>
                        <w:t>Листов</w:t>
                      </w:r>
                    </w:p>
                  </w:txbxContent>
                </v:textbox>
              </v:rect>
              <v:rect id="_x0000_s4185" style="position:absolute;left:9656;top:15011;width:765;height:248" filled="f" stroked="f" strokeweight="1pt">
                <v:textbox style="mso-next-textbox:#_x0000_s4185" inset="1pt,1pt,1pt,1pt">
                  <w:txbxContent>
                    <w:p w:rsidR="003E1BA5" w:rsidRPr="00236E8D" w:rsidRDefault="003E1BA5" w:rsidP="00D41A6D">
                      <w:pPr>
                        <w:pStyle w:val="a7"/>
                        <w:jc w:val="center"/>
                        <w:rPr>
                          <w:rFonts w:ascii="Times New Roman" w:hAnsi="Times New Roman"/>
                          <w:sz w:val="18"/>
                          <w:szCs w:val="18"/>
                        </w:rPr>
                      </w:pPr>
                      <w:r w:rsidRPr="00236E8D">
                        <w:rPr>
                          <w:rFonts w:ascii="Times New Roman" w:hAnsi="Times New Roman"/>
                          <w:sz w:val="18"/>
                          <w:szCs w:val="18"/>
                        </w:rPr>
                        <w:t>Лист</w:t>
                      </w:r>
                    </w:p>
                  </w:txbxContent>
                </v:textbox>
              </v:rect>
              <v:rect id="_x0000_s4186" style="position:absolute;left:8794;top:15011;width:765;height:248" filled="f" stroked="f" strokeweight="1pt">
                <v:textbox style="mso-next-textbox:#_x0000_s4186" inset="1pt,1pt,1pt,1pt">
                  <w:txbxContent>
                    <w:p w:rsidR="003E1BA5" w:rsidRPr="00236E8D" w:rsidRDefault="003E1BA5" w:rsidP="00D41A6D">
                      <w:pPr>
                        <w:pStyle w:val="a7"/>
                        <w:jc w:val="center"/>
                        <w:rPr>
                          <w:rFonts w:ascii="Times New Roman" w:hAnsi="Times New Roman"/>
                          <w:sz w:val="18"/>
                          <w:szCs w:val="18"/>
                          <w:lang w:val="ru-RU"/>
                        </w:rPr>
                      </w:pPr>
                      <w:r w:rsidRPr="00236E8D">
                        <w:rPr>
                          <w:rFonts w:ascii="Times New Roman" w:hAnsi="Times New Roman"/>
                          <w:sz w:val="18"/>
                          <w:szCs w:val="18"/>
                          <w:lang w:val="ru-RU"/>
                        </w:rPr>
                        <w:t>Стадия</w:t>
                      </w:r>
                    </w:p>
                  </w:txbxContent>
                </v:textbox>
              </v:rect>
              <v:rect id="_x0000_s4187" style="position:absolute;left:4920;top:15048;width:3797;height:1291" filled="f" stroked="f" strokeweight="1pt">
                <v:textbox style="mso-next-textbox:#_x0000_s4187" inset="1pt,1pt,1pt,1pt">
                  <w:txbxContent>
                    <w:p w:rsidR="00975525" w:rsidRDefault="00975525" w:rsidP="00E851EA">
                      <w:pPr>
                        <w:autoSpaceDE w:val="0"/>
                        <w:autoSpaceDN w:val="0"/>
                        <w:adjustRightInd w:val="0"/>
                        <w:ind w:firstLine="79"/>
                        <w:jc w:val="center"/>
                        <w:rPr>
                          <w:i/>
                          <w:iCs/>
                          <w:color w:val="000000"/>
                        </w:rPr>
                      </w:pPr>
                    </w:p>
                    <w:p w:rsidR="003E1BA5" w:rsidRPr="00E851EA" w:rsidRDefault="007141B9" w:rsidP="00E851EA">
                      <w:pPr>
                        <w:autoSpaceDE w:val="0"/>
                        <w:autoSpaceDN w:val="0"/>
                        <w:adjustRightInd w:val="0"/>
                        <w:ind w:firstLine="79"/>
                        <w:jc w:val="center"/>
                        <w:rPr>
                          <w:i/>
                          <w:iCs/>
                          <w:color w:val="000000"/>
                        </w:rPr>
                      </w:pPr>
                      <w:r>
                        <w:rPr>
                          <w:i/>
                          <w:iCs/>
                          <w:color w:val="000000"/>
                        </w:rPr>
                        <w:t>Пояснительная записка</w:t>
                      </w:r>
                    </w:p>
                    <w:p w:rsidR="003E1BA5" w:rsidRPr="00B1158A" w:rsidRDefault="003E1BA5" w:rsidP="00C20982">
                      <w:pPr>
                        <w:jc w:val="center"/>
                        <w:rPr>
                          <w:szCs w:val="18"/>
                        </w:rPr>
                      </w:pPr>
                    </w:p>
                  </w:txbxContent>
                </v:textbox>
              </v:rect>
              <v:rect id="_x0000_s4188" style="position:absolute;left:8814;top:15787;width:2625;height:458" filled="f" stroked="f" strokeweight="1pt">
                <v:textbox style="mso-next-textbox:#_x0000_s4188" inset="1pt,1pt,1pt,1pt">
                  <w:txbxContent>
                    <w:p w:rsidR="003E1BA5" w:rsidRPr="00D15DFD" w:rsidRDefault="003E1BA5" w:rsidP="0015422C">
                      <w:pPr>
                        <w:jc w:val="center"/>
                      </w:pPr>
                      <w:r>
                        <w:t>ООО ПГС</w:t>
                      </w:r>
                    </w:p>
                  </w:txbxContent>
                </v:textbox>
              </v:rect>
              <v:rect id="_x0000_s4189" style="position:absolute;left:4906;top:14313;width:6570;height:450" filled="f" stroked="f" strokeweight="1pt">
                <v:textbox style="mso-next-textbox:#_x0000_s4189" inset="1pt,1pt,1pt,1pt">
                  <w:txbxContent>
                    <w:p w:rsidR="003E1BA5" w:rsidRPr="00E851EA" w:rsidRDefault="003E1BA5" w:rsidP="00D41A6D">
                      <w:pPr>
                        <w:pStyle w:val="a7"/>
                        <w:jc w:val="center"/>
                        <w:rPr>
                          <w:rFonts w:ascii="Journal" w:hAnsi="Journal" w:cs="Journal"/>
                          <w:sz w:val="32"/>
                          <w:szCs w:val="32"/>
                          <w:lang w:val="ru-RU"/>
                        </w:rPr>
                      </w:pPr>
                      <w:r>
                        <w:rPr>
                          <w:rFonts w:ascii="Times New Roman" w:hAnsi="Times New Roman"/>
                          <w:sz w:val="32"/>
                          <w:szCs w:val="32"/>
                          <w:lang w:val="ru-RU"/>
                        </w:rPr>
                        <w:t>1</w:t>
                      </w:r>
                      <w:r w:rsidR="007141B9">
                        <w:rPr>
                          <w:rFonts w:ascii="Times New Roman" w:hAnsi="Times New Roman"/>
                          <w:sz w:val="32"/>
                          <w:szCs w:val="32"/>
                          <w:lang w:val="ru-RU"/>
                        </w:rPr>
                        <w:t>5</w:t>
                      </w:r>
                      <w:r>
                        <w:rPr>
                          <w:rFonts w:ascii="Times New Roman" w:hAnsi="Times New Roman"/>
                          <w:sz w:val="32"/>
                          <w:szCs w:val="32"/>
                          <w:lang w:val="ru-RU"/>
                        </w:rPr>
                        <w:t>-</w:t>
                      </w:r>
                      <w:r w:rsidR="00B93C15">
                        <w:rPr>
                          <w:rFonts w:ascii="Times New Roman" w:hAnsi="Times New Roman"/>
                          <w:sz w:val="32"/>
                          <w:szCs w:val="32"/>
                          <w:lang w:val="ru-RU"/>
                        </w:rPr>
                        <w:t>190</w:t>
                      </w:r>
                      <w:r w:rsidRPr="00E851EA">
                        <w:rPr>
                          <w:rFonts w:ascii="Times New Roman" w:hAnsi="Times New Roman"/>
                          <w:sz w:val="32"/>
                          <w:szCs w:val="32"/>
                          <w:lang w:val="ru-RU"/>
                        </w:rPr>
                        <w:t>-</w:t>
                      </w:r>
                      <w:r w:rsidR="007141B9">
                        <w:rPr>
                          <w:rFonts w:ascii="Times New Roman" w:hAnsi="Times New Roman"/>
                          <w:sz w:val="32"/>
                          <w:szCs w:val="32"/>
                          <w:lang w:val="ru-RU"/>
                        </w:rPr>
                        <w:t>ПЗ</w:t>
                      </w:r>
                      <w:r w:rsidR="001239B4">
                        <w:rPr>
                          <w:rFonts w:ascii="Times New Roman" w:hAnsi="Times New Roman"/>
                          <w:sz w:val="32"/>
                          <w:szCs w:val="32"/>
                          <w:lang w:val="ru-RU"/>
                        </w:rPr>
                        <w:t>.ПП-3</w:t>
                      </w:r>
                    </w:p>
                  </w:txbxContent>
                </v:textbox>
              </v:rect>
              <v:group id="_x0000_s4190" style="position:absolute;left:1187;top:14696;width:3647;height:288" coordorigin="1085,14746" coordsize="3647,288">
                <v:rect id="_x0000_s4191" style="position:absolute;left:4213;top:14766;width:519;height:248" filled="f" stroked="f" strokeweight="1pt">
                  <v:textbox style="mso-next-textbox:#_x0000_s4191" inset="1pt,1pt,1pt,1pt">
                    <w:txbxContent>
                      <w:p w:rsidR="003E1BA5" w:rsidRPr="007C7CC5" w:rsidRDefault="003E1BA5" w:rsidP="00D41A6D">
                        <w:pPr>
                          <w:pStyle w:val="a7"/>
                          <w:jc w:val="center"/>
                          <w:rPr>
                            <w:rFonts w:ascii="Times New Roman" w:hAnsi="Times New Roman"/>
                            <w:w w:val="80"/>
                            <w:sz w:val="18"/>
                            <w:szCs w:val="18"/>
                          </w:rPr>
                        </w:pPr>
                        <w:r w:rsidRPr="007C7CC5">
                          <w:rPr>
                            <w:rFonts w:ascii="Times New Roman" w:hAnsi="Times New Roman"/>
                            <w:w w:val="80"/>
                            <w:sz w:val="18"/>
                            <w:szCs w:val="18"/>
                          </w:rPr>
                          <w:t>Дата</w:t>
                        </w:r>
                      </w:p>
                    </w:txbxContent>
                  </v:textbox>
                </v:rect>
                <v:rect id="_x0000_s4192" style="position:absolute;left:3392;top:14771;width:796;height:248" filled="f" stroked="f" strokeweight="1pt">
                  <v:textbox style="mso-next-textbox:#_x0000_s4192" inset="1pt,1pt,1pt,1pt">
                    <w:txbxContent>
                      <w:p w:rsidR="003E1BA5" w:rsidRPr="007C7CC5" w:rsidRDefault="003E1BA5" w:rsidP="00D41A6D">
                        <w:pPr>
                          <w:pStyle w:val="a7"/>
                          <w:jc w:val="center"/>
                          <w:rPr>
                            <w:rFonts w:ascii="Times New Roman" w:hAnsi="Times New Roman"/>
                            <w:w w:val="80"/>
                            <w:sz w:val="18"/>
                            <w:szCs w:val="18"/>
                            <w:lang w:val="ru-RU"/>
                          </w:rPr>
                        </w:pPr>
                        <w:r w:rsidRPr="007C7CC5">
                          <w:rPr>
                            <w:rFonts w:ascii="Times New Roman" w:hAnsi="Times New Roman"/>
                            <w:w w:val="80"/>
                            <w:sz w:val="18"/>
                            <w:szCs w:val="18"/>
                          </w:rPr>
                          <w:t>По</w:t>
                        </w:r>
                        <w:r w:rsidRPr="007C7CC5">
                          <w:rPr>
                            <w:rFonts w:ascii="Times New Roman" w:hAnsi="Times New Roman"/>
                            <w:w w:val="80"/>
                            <w:sz w:val="18"/>
                            <w:szCs w:val="18"/>
                            <w:lang w:val="ru-RU"/>
                          </w:rPr>
                          <w:t>д</w:t>
                        </w:r>
                        <w:r w:rsidRPr="007C7CC5">
                          <w:rPr>
                            <w:rFonts w:ascii="Times New Roman" w:hAnsi="Times New Roman"/>
                            <w:w w:val="80"/>
                            <w:sz w:val="18"/>
                            <w:szCs w:val="18"/>
                          </w:rPr>
                          <w:t>п</w:t>
                        </w:r>
                        <w:r w:rsidRPr="007C7CC5">
                          <w:rPr>
                            <w:rFonts w:ascii="Times New Roman" w:hAnsi="Times New Roman"/>
                            <w:w w:val="80"/>
                            <w:sz w:val="18"/>
                            <w:szCs w:val="18"/>
                            <w:lang w:val="ru-RU"/>
                          </w:rPr>
                          <w:t>.</w:t>
                        </w:r>
                      </w:p>
                    </w:txbxContent>
                  </v:textbox>
                </v:rect>
                <v:rect id="_x0000_s4193" style="position:absolute;left:2758;top:14746;width:645;height:288" filled="f" stroked="f" strokeweight="1pt">
                  <v:textbox style="mso-next-textbox:#_x0000_s4193" inset="1pt,1pt,1pt,1pt">
                    <w:txbxContent>
                      <w:p w:rsidR="003E1BA5" w:rsidRPr="00442FD3" w:rsidRDefault="003E1BA5" w:rsidP="00D41A6D">
                        <w:pPr>
                          <w:pStyle w:val="a7"/>
                          <w:jc w:val="center"/>
                          <w:rPr>
                            <w:w w:val="80"/>
                            <w:sz w:val="18"/>
                            <w:szCs w:val="18"/>
                          </w:rPr>
                        </w:pPr>
                        <w:r w:rsidRPr="00442FD3">
                          <w:rPr>
                            <w:rFonts w:ascii="Times New Roman" w:hAnsi="Times New Roman"/>
                            <w:w w:val="80"/>
                            <w:sz w:val="18"/>
                            <w:szCs w:val="18"/>
                          </w:rPr>
                          <w:t>№ док</w:t>
                        </w:r>
                        <w:r w:rsidRPr="00442FD3">
                          <w:rPr>
                            <w:w w:val="80"/>
                            <w:sz w:val="18"/>
                            <w:szCs w:val="18"/>
                          </w:rPr>
                          <w:t>.</w:t>
                        </w:r>
                      </w:p>
                    </w:txbxContent>
                  </v:textbox>
                </v:rect>
                <v:rect id="_x0000_s4194" style="position:absolute;left:2238;top:14766;width:519;height:248" filled="f" stroked="f" strokeweight="1pt">
                  <v:textbox style="mso-next-textbox:#_x0000_s4194" inset="1pt,1pt,1pt,1pt">
                    <w:txbxContent>
                      <w:p w:rsidR="003E1BA5" w:rsidRPr="007C7CC5" w:rsidRDefault="003E1BA5" w:rsidP="00D41A6D">
                        <w:pPr>
                          <w:pStyle w:val="a7"/>
                          <w:jc w:val="center"/>
                          <w:rPr>
                            <w:rFonts w:ascii="Times New Roman" w:hAnsi="Times New Roman"/>
                            <w:w w:val="80"/>
                            <w:sz w:val="18"/>
                            <w:szCs w:val="18"/>
                          </w:rPr>
                        </w:pPr>
                        <w:r w:rsidRPr="007C7CC5">
                          <w:rPr>
                            <w:rFonts w:ascii="Times New Roman" w:hAnsi="Times New Roman"/>
                            <w:w w:val="80"/>
                            <w:sz w:val="18"/>
                            <w:szCs w:val="18"/>
                          </w:rPr>
                          <w:t>Лист</w:t>
                        </w:r>
                      </w:p>
                    </w:txbxContent>
                  </v:textbox>
                </v:rect>
                <v:rect id="_x0000_s4195" style="position:absolute;left:1678;top:14761;width:519;height:248" filled="f" stroked="f" strokeweight="1pt">
                  <v:textbox style="mso-next-textbox:#_x0000_s4195" inset="1pt,1pt,1pt,1pt">
                    <w:txbxContent>
                      <w:p w:rsidR="003E1BA5" w:rsidRPr="00B210DA" w:rsidRDefault="003E1BA5" w:rsidP="00D41A6D">
                        <w:pPr>
                          <w:pStyle w:val="a7"/>
                          <w:jc w:val="center"/>
                          <w:rPr>
                            <w:rFonts w:ascii="Times New Roman" w:hAnsi="Times New Roman"/>
                            <w:w w:val="80"/>
                            <w:sz w:val="18"/>
                            <w:szCs w:val="18"/>
                            <w:lang w:val="ru-RU"/>
                          </w:rPr>
                        </w:pPr>
                        <w:r w:rsidRPr="00B210DA">
                          <w:rPr>
                            <w:rFonts w:ascii="Times New Roman" w:hAnsi="Times New Roman"/>
                            <w:w w:val="80"/>
                            <w:sz w:val="18"/>
                            <w:szCs w:val="18"/>
                            <w:lang w:val="ru-RU"/>
                          </w:rPr>
                          <w:t>Кол.уч</w:t>
                        </w:r>
                        <w:r>
                          <w:rPr>
                            <w:rFonts w:ascii="Times New Roman" w:hAnsi="Times New Roman"/>
                            <w:w w:val="80"/>
                            <w:sz w:val="18"/>
                            <w:szCs w:val="18"/>
                            <w:lang w:val="ru-RU"/>
                          </w:rPr>
                          <w:t>.</w:t>
                        </w:r>
                      </w:p>
                    </w:txbxContent>
                  </v:textbox>
                </v:rect>
                <v:rect id="_x0000_s4196" style="position:absolute;left:1085;top:14766;width:519;height:248" filled="f" stroked="f" strokeweight="1pt">
                  <v:textbox style="mso-next-textbox:#_x0000_s4196" inset="1pt,1pt,1pt,1pt">
                    <w:txbxContent>
                      <w:p w:rsidR="003E1BA5" w:rsidRPr="007C7CC5" w:rsidRDefault="003E1BA5" w:rsidP="00D41A6D">
                        <w:pPr>
                          <w:pStyle w:val="a7"/>
                          <w:jc w:val="center"/>
                          <w:rPr>
                            <w:rFonts w:ascii="Times New Roman" w:hAnsi="Times New Roman"/>
                            <w:w w:val="80"/>
                            <w:sz w:val="18"/>
                            <w:szCs w:val="18"/>
                          </w:rPr>
                        </w:pPr>
                        <w:r w:rsidRPr="007C7CC5">
                          <w:rPr>
                            <w:rFonts w:ascii="Times New Roman" w:hAnsi="Times New Roman"/>
                            <w:w w:val="80"/>
                            <w:sz w:val="18"/>
                            <w:szCs w:val="18"/>
                          </w:rPr>
                          <w:t>Изм.</w:t>
                        </w:r>
                      </w:p>
                    </w:txbxContent>
                  </v:textbox>
                </v:rect>
              </v:group>
            </v:group>
          </v:group>
          <v:group id="_x0000_s4197" style="position:absolute;left:-44;top:7879;width:1201;height:3674" coordorigin="-87,7990" coordsize="1201,3674">
            <v:line id="_x0000_s4198" style="position:absolute;rotation:-270;flip:y" from="-1910,9828" to="1754,9828" strokeweight="1pt"/>
            <v:line id="_x0000_s4199" style="position:absolute;rotation:-270;flip:y" from="-1642,9828" to="2022,9828" strokeweight="1pt"/>
            <v:line id="_x0000_s4200" style="position:absolute;rotation:-270;flip:y" from="-1028,9824" to="2636,9824" strokeweight="1pt"/>
            <v:line id="_x0000_s4201" style="position:absolute;rotation:-270;flip:y" from="-1346,9832" to="2318,9832" strokeweight="1pt"/>
            <v:line id="_x0000_s4202" style="position:absolute;rotation:270" from="512,7391" to="514,8591" strokeweight="1pt"/>
            <v:line id="_x0000_s4203" style="position:absolute;rotation:270" from="641,10040" to="641,10987" strokeweight="1pt"/>
            <v:line id="_x0000_s4204" style="position:absolute;rotation:270" from="505,11060" to="514,12253" strokeweight="1pt"/>
            <v:line id="_x0000_s4205" style="position:absolute;rotation:270" from="652,8095" to="659,8992" strokeweight="1pt"/>
            <v:line id="_x0000_s4206" style="position:absolute;rotation:270" from="640,8927" to="640,9843" strokeweight="1pt"/>
          </v:group>
          <v:group id="_x0000_s4207" style="position:absolute;left:435;top:11545;width:737;height:4830" coordorigin="397,11612" coordsize="737,4830">
            <v:rect id="_x0000_s4208" style="position:absolute;left:397;top:11612;width:737;height:4830" filled="f" strokeweight="1pt"/>
            <v:line id="_x0000_s4209" style="position:absolute;flip:x" from="737,11627" to="752,16442" strokeweight="1pt"/>
            <v:line id="_x0000_s4210" style="position:absolute" from="397,11633" to="1134,11633" strokeweight="1pt"/>
            <v:line id="_x0000_s4211" style="position:absolute" from="397,13047" to="1134,13047" strokeweight="1pt"/>
            <v:line id="_x0000_s4212" style="position:absolute" from="397,15029" to="1134,15029" strokeweight="1pt"/>
            <v:shapetype id="_x0000_t202" coordsize="21600,21600" o:spt="202" path="m,l,21600r21600,l21600,xe">
              <v:stroke joinstyle="miter"/>
              <v:path gradientshapeok="t" o:connecttype="rect"/>
            </v:shapetype>
            <v:shape id="_x0000_s4213" type="#_x0000_t202" style="position:absolute;left:448;top:11685;width:252;height:1313" filled="f" stroked="f" strokeweight="1pt">
              <v:textbox style="mso-next-textbox:#_x0000_s421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rPr>
                            <w:t>Взам. инв. №</w:t>
                          </w:r>
                        </w:p>
                      </w:tc>
                    </w:tr>
                  </w:tbl>
                  <w:p w:rsidR="003E1BA5" w:rsidRDefault="003E1BA5" w:rsidP="00D41A6D"/>
                </w:txbxContent>
              </v:textbox>
            </v:shape>
            <v:shape id="_x0000_s4214" type="#_x0000_t202" style="position:absolute;left:448;top:13082;width:252;height:1901" filled="f" stroked="f" strokeweight="1pt">
              <v:textbox style="mso-next-textbox:#_x0000_s421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98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Подпись и дата</w:t>
                          </w:r>
                        </w:p>
                      </w:tc>
                    </w:tr>
                  </w:tbl>
                  <w:p w:rsidR="003E1BA5" w:rsidRDefault="003E1BA5" w:rsidP="00D41A6D"/>
                </w:txbxContent>
              </v:textbox>
            </v:shape>
            <v:shape id="_x0000_s4215" type="#_x0000_t202" style="position:absolute;left:448;top:15067;width:252;height:1313" filled="f" stroked="f" strokeweight="1pt">
              <v:textbox style="mso-next-textbox:#_x0000_s421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Инв. № подл.</w:t>
                          </w:r>
                        </w:p>
                      </w:tc>
                    </w:tr>
                  </w:tbl>
                  <w:p w:rsidR="003E1BA5" w:rsidRDefault="003E1BA5" w:rsidP="00D41A6D"/>
                </w:txbxContent>
              </v:textbox>
            </v:shape>
            <v:shape id="_x0000_s4216" type="#_x0000_t202" style="position:absolute;left:812;top:11685;width:252;height:1313" filled="f" stroked="f" strokeweight="1pt">
              <v:textbox style="mso-next-textbox:#_x0000_s421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D41A6D"/>
                </w:txbxContent>
              </v:textbox>
            </v:shape>
            <v:shape id="_x0000_s4217" type="#_x0000_t202" style="position:absolute;left:812;top:15067;width:252;height:1313" filled="f" stroked="f" strokeweight="1pt">
              <v:textbox style="mso-next-textbox:#_x0000_s421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D41A6D"/>
                </w:txbxContent>
              </v:textbox>
            </v:shape>
          </v:group>
          <w10:wrap anchorx="page" anchory="page"/>
        </v:group>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3E1B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56" w:rsidRDefault="00316C56">
      <w:r>
        <w:separator/>
      </w:r>
    </w:p>
  </w:footnote>
  <w:footnote w:type="continuationSeparator" w:id="0">
    <w:p w:rsidR="00316C56" w:rsidRDefault="00316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rsidP="00361474">
    <w:pPr>
      <w:pStyle w:val="a4"/>
      <w:framePr w:wrap="around" w:vAnchor="text" w:hAnchor="margin" w:xAlign="right" w:y="1"/>
      <w:rPr>
        <w:rStyle w:val="a9"/>
      </w:rPr>
    </w:pPr>
    <w:r>
      <w:rPr>
        <w:rStyle w:val="a9"/>
      </w:rPr>
      <w:fldChar w:fldCharType="begin"/>
    </w:r>
    <w:r w:rsidR="003E1BA5">
      <w:rPr>
        <w:rStyle w:val="a9"/>
      </w:rPr>
      <w:instrText xml:space="preserve">PAGE  </w:instrText>
    </w:r>
    <w:r>
      <w:rPr>
        <w:rStyle w:val="a9"/>
      </w:rPr>
      <w:fldChar w:fldCharType="end"/>
    </w:r>
  </w:p>
  <w:p w:rsidR="003E1BA5" w:rsidRDefault="003E1BA5" w:rsidP="00E727A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4"/>
    </w:pPr>
    <w:r>
      <w:rPr>
        <w:noProof/>
      </w:rPr>
      <w:pict>
        <v:group id="_x0000_s3683" style="position:absolute;margin-left:-88.75pt;margin-top:-2.8pt;width:577.2pt;height:798.35pt;z-index:251655168" coordorigin="-114,398" coordsize="11544,15967">
          <v:group id="_x0000_s3652" style="position:absolute;left:1103;top:398;width:10327;height:15967" coordorigin="1193,398" coordsize="10327,15967">
            <v:line id="_x0000_s3653" style="position:absolute;flip:y" from="1200,398" to="1200,16365" strokeweight="1pt"/>
            <v:line id="_x0000_s3654" style="position:absolute" from="1200,398" to="11520,398" strokeweight="1pt"/>
            <v:line id="_x0000_s3655" style="position:absolute;flip:x" from="11513,398" to="11520,16365" strokeweight="1pt"/>
            <v:line id="_x0000_s3656" style="position:absolute;flip:x" from="1193,16365" to="11513,16365" strokeweight="1pt"/>
          </v:group>
          <v:group id="_x0000_s3657" style="position:absolute;left:-114;top:7869;width:1201;height:3674" coordorigin="-87,7990" coordsize="1201,3674">
            <v:line id="_x0000_s3658" style="position:absolute;rotation:-270;flip:y" from="-1910,9828" to="1754,9828" strokeweight="1pt"/>
            <v:line id="_x0000_s3659" style="position:absolute;rotation:-270;flip:y" from="-1642,9828" to="2022,9828" strokeweight="1pt"/>
            <v:line id="_x0000_s3660" style="position:absolute;rotation:-270;flip:y" from="-1028,9824" to="2636,9824" strokeweight="1pt"/>
            <v:line id="_x0000_s3661" style="position:absolute;rotation:-270;flip:y" from="-1346,9832" to="2318,9832" strokeweight="1pt"/>
            <v:line id="_x0000_s3662" style="position:absolute;rotation:270" from="512,7391" to="514,8591" strokeweight="1pt"/>
            <v:line id="_x0000_s3663" style="position:absolute;rotation:270" from="641,10040" to="641,10987" strokeweight="1pt"/>
            <v:line id="_x0000_s3664" style="position:absolute;rotation:270" from="505,11060" to="514,12253" strokeweight="1pt"/>
            <v:line id="_x0000_s3665" style="position:absolute;rotation:270" from="652,8095" to="659,8992" strokeweight="1pt"/>
            <v:line id="_x0000_s3666" style="position:absolute;rotation:270" from="640,8927" to="640,9843" strokeweight="1pt"/>
          </v:group>
          <v:group id="_x0000_s3667" style="position:absolute;left:365;top:11535;width:737;height:4830" coordorigin="397,11612" coordsize="737,4830">
            <v:rect id="_x0000_s3668" style="position:absolute;left:397;top:11612;width:737;height:4830" filled="f" strokeweight="1pt"/>
            <v:line id="_x0000_s3669" style="position:absolute;flip:x" from="737,11627" to="752,16442" strokeweight="1pt"/>
            <v:line id="_x0000_s3670" style="position:absolute" from="397,11633" to="1134,11633" strokeweight="1pt"/>
            <v:line id="_x0000_s3671" style="position:absolute" from="397,13047" to="1134,13047" strokeweight="1pt"/>
            <v:line id="_x0000_s3672" style="position:absolute" from="397,15029" to="1134,15029" strokeweight="1pt"/>
            <v:shapetype id="_x0000_t202" coordsize="21600,21600" o:spt="202" path="m,l,21600r21600,l21600,xe">
              <v:stroke joinstyle="miter"/>
              <v:path gradientshapeok="t" o:connecttype="rect"/>
            </v:shapetype>
            <v:shape id="_x0000_s3673" type="#_x0000_t202" style="position:absolute;left:448;top:11685;width:252;height:1313" filled="f" stroked="f" strokeweight="1pt">
              <v:textbox style="mso-next-textbox:#_x0000_s3673"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rPr>
                            <w:t>Взам. инв. №</w:t>
                          </w:r>
                        </w:p>
                      </w:tc>
                    </w:tr>
                  </w:tbl>
                  <w:p w:rsidR="003E1BA5" w:rsidRDefault="003E1BA5" w:rsidP="00D41A6D"/>
                </w:txbxContent>
              </v:textbox>
            </v:shape>
            <v:shape id="_x0000_s3674" type="#_x0000_t202" style="position:absolute;left:448;top:13082;width:252;height:1901" filled="f" stroked="f" strokeweight="1pt">
              <v:textbox style="mso-next-textbox:#_x0000_s3674"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98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Подпись и дата</w:t>
                          </w:r>
                        </w:p>
                      </w:tc>
                    </w:tr>
                  </w:tbl>
                  <w:p w:rsidR="003E1BA5" w:rsidRDefault="003E1BA5" w:rsidP="00D41A6D"/>
                </w:txbxContent>
              </v:textbox>
            </v:shape>
            <v:shape id="_x0000_s3675" type="#_x0000_t202" style="position:absolute;left:448;top:15067;width:252;height:1313" filled="f" stroked="f" strokeweight="1pt">
              <v:textbox style="mso-next-textbox:#_x0000_s3675"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r>
                            <w:rPr>
                              <w:sz w:val="18"/>
                              <w:lang w:val="ru-RU"/>
                            </w:rPr>
                            <w:t>Инв. № подл.</w:t>
                          </w:r>
                        </w:p>
                      </w:tc>
                    </w:tr>
                  </w:tbl>
                  <w:p w:rsidR="003E1BA5" w:rsidRDefault="003E1BA5" w:rsidP="00D41A6D"/>
                </w:txbxContent>
              </v:textbox>
            </v:shape>
            <v:shape id="_x0000_s3676" type="#_x0000_t202" style="position:absolute;left:812;top:11685;width:252;height:1313" filled="f" stroked="f" strokeweight="1pt">
              <v:textbox style="mso-next-textbox:#_x0000_s3676"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D41A6D"/>
                </w:txbxContent>
              </v:textbox>
            </v:shape>
            <v:shape id="_x0000_s3677" type="#_x0000_t202" style="position:absolute;left:812;top:15067;width:252;height:1313" filled="f" stroked="f" strokeweight="1pt">
              <v:textbox style="mso-next-textbox:#_x0000_s3677" inset="0,0,0,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
                    </w:tblGrid>
                    <w:tr w:rsidR="003E1BA5">
                      <w:trPr>
                        <w:cantSplit/>
                        <w:trHeight w:hRule="exact" w:val="1417"/>
                        <w:jc w:val="center"/>
                      </w:trPr>
                      <w:tc>
                        <w:tcPr>
                          <w:tcW w:w="249" w:type="dxa"/>
                          <w:tcBorders>
                            <w:top w:val="nil"/>
                            <w:left w:val="nil"/>
                            <w:bottom w:val="nil"/>
                            <w:right w:val="nil"/>
                          </w:tcBorders>
                          <w:textDirection w:val="btLr"/>
                          <w:vAlign w:val="center"/>
                        </w:tcPr>
                        <w:p w:rsidR="003E1BA5" w:rsidRDefault="003E1BA5">
                          <w:pPr>
                            <w:pStyle w:val="a7"/>
                            <w:jc w:val="center"/>
                            <w:rPr>
                              <w:sz w:val="18"/>
                            </w:rPr>
                          </w:pPr>
                        </w:p>
                      </w:tc>
                    </w:tr>
                  </w:tbl>
                  <w:p w:rsidR="003E1BA5" w:rsidRDefault="003E1BA5" w:rsidP="00D41A6D"/>
                </w:txbxContent>
              </v:textbox>
            </v:shape>
          </v:group>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4"/>
    </w:pPr>
    <w:r>
      <w:rPr>
        <w:noProof/>
      </w:rPr>
      <w:pict>
        <v:shapetype id="_x0000_t202" coordsize="21600,21600" o:spt="202" path="m,l,21600r21600,l21600,xe">
          <v:stroke joinstyle="miter"/>
          <v:path gradientshapeok="t" o:connecttype="rect"/>
        </v:shapetype>
        <v:shape id="_x0000_s3642" type="#_x0000_t202" style="position:absolute;margin-left:542.8pt;margin-top:21.9pt;width:32.35pt;height:13.05pt;z-index:251654144;mso-position-horizontal-relative:page;mso-position-vertical-relative:page" o:allowoverlap="f" strokeweight="1pt">
          <v:textbox style="mso-next-textbox:#_x0000_s3642" inset=".5mm,.3mm,.5mm,.3mm">
            <w:txbxContent>
              <w:p w:rsidR="003E1BA5" w:rsidRPr="0034566E" w:rsidRDefault="005C421C" w:rsidP="00C35862">
                <w:pPr>
                  <w:jc w:val="center"/>
                  <w:rPr>
                    <w:szCs w:val="20"/>
                  </w:rPr>
                </w:pPr>
                <w:r w:rsidRPr="00CD102F">
                  <w:rPr>
                    <w:sz w:val="20"/>
                    <w:szCs w:val="20"/>
                  </w:rPr>
                  <w:fldChar w:fldCharType="begin"/>
                </w:r>
                <w:r w:rsidR="003E1BA5" w:rsidRPr="00CD102F">
                  <w:rPr>
                    <w:sz w:val="20"/>
                    <w:szCs w:val="20"/>
                    <w:lang w:val="en-US"/>
                  </w:rPr>
                  <w:instrText>=</w:instrText>
                </w:r>
                <w:r w:rsidR="003E1BA5" w:rsidRPr="00CD102F">
                  <w:rPr>
                    <w:sz w:val="20"/>
                    <w:szCs w:val="20"/>
                  </w:rPr>
                  <w:instrText xml:space="preserve"> </w:instrText>
                </w:r>
                <w:r w:rsidR="003E1BA5" w:rsidRPr="00CD102F">
                  <w:rPr>
                    <w:sz w:val="20"/>
                    <w:szCs w:val="20"/>
                    <w:lang w:val="en-US"/>
                  </w:rPr>
                  <w:instrText>int(</w:instrText>
                </w:r>
                <w:r w:rsidR="003E1BA5" w:rsidRPr="00CD102F">
                  <w:rPr>
                    <w:sz w:val="20"/>
                    <w:szCs w:val="20"/>
                  </w:rPr>
                  <w:instrText xml:space="preserve"> </w:instrText>
                </w:r>
                <w:r w:rsidRPr="00CD102F">
                  <w:rPr>
                    <w:sz w:val="20"/>
                    <w:szCs w:val="20"/>
                  </w:rPr>
                  <w:fldChar w:fldCharType="begin"/>
                </w:r>
                <w:r w:rsidR="003E1BA5" w:rsidRPr="00CD102F">
                  <w:rPr>
                    <w:sz w:val="20"/>
                    <w:szCs w:val="20"/>
                  </w:rPr>
                  <w:instrText xml:space="preserve"> </w:instrText>
                </w:r>
                <w:r w:rsidR="003E1BA5" w:rsidRPr="00CD102F">
                  <w:rPr>
                    <w:sz w:val="20"/>
                    <w:szCs w:val="20"/>
                    <w:lang w:val="en-US"/>
                  </w:rPr>
                  <w:instrText>PAGE</w:instrText>
                </w:r>
                <w:r w:rsidR="003E1BA5" w:rsidRPr="00CD102F">
                  <w:rPr>
                    <w:sz w:val="20"/>
                    <w:szCs w:val="20"/>
                  </w:rPr>
                  <w:instrText xml:space="preserve"> </w:instrText>
                </w:r>
                <w:r w:rsidRPr="00CD102F">
                  <w:rPr>
                    <w:sz w:val="20"/>
                    <w:szCs w:val="20"/>
                  </w:rPr>
                  <w:fldChar w:fldCharType="separate"/>
                </w:r>
                <w:r w:rsidR="00B93C15">
                  <w:rPr>
                    <w:noProof/>
                    <w:sz w:val="20"/>
                    <w:szCs w:val="20"/>
                    <w:lang w:val="en-US"/>
                  </w:rPr>
                  <w:instrText>2</w:instrText>
                </w:r>
                <w:r w:rsidRPr="00CD102F">
                  <w:rPr>
                    <w:sz w:val="20"/>
                    <w:szCs w:val="20"/>
                  </w:rPr>
                  <w:fldChar w:fldCharType="end"/>
                </w:r>
                <w:r w:rsidR="003E1BA5" w:rsidRPr="00CD102F">
                  <w:rPr>
                    <w:sz w:val="20"/>
                    <w:szCs w:val="20"/>
                    <w:lang w:val="en-US"/>
                  </w:rPr>
                  <w:instrText>) +</w:instrText>
                </w:r>
                <w:r w:rsidR="003E1BA5">
                  <w:rPr>
                    <w:sz w:val="20"/>
                    <w:szCs w:val="20"/>
                  </w:rPr>
                  <w:instrText>1</w:instrText>
                </w:r>
                <w:r w:rsidR="003E1BA5" w:rsidRPr="00CD102F">
                  <w:rPr>
                    <w:sz w:val="20"/>
                    <w:szCs w:val="20"/>
                    <w:lang w:val="en-US"/>
                  </w:rPr>
                  <w:instrText xml:space="preserve"> \# "0"</w:instrText>
                </w:r>
                <w:r w:rsidRPr="00CD102F">
                  <w:rPr>
                    <w:sz w:val="20"/>
                    <w:szCs w:val="20"/>
                  </w:rPr>
                  <w:fldChar w:fldCharType="separate"/>
                </w:r>
                <w:r w:rsidR="00B93C15">
                  <w:rPr>
                    <w:noProof/>
                    <w:sz w:val="20"/>
                    <w:szCs w:val="20"/>
                    <w:lang w:val="en-US"/>
                  </w:rPr>
                  <w:t>3</w:t>
                </w:r>
                <w:r w:rsidRPr="00CD102F">
                  <w:rPr>
                    <w:sz w:val="20"/>
                    <w:szCs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4"/>
    </w:pPr>
    <w:r>
      <w:rPr>
        <w:noProof/>
      </w:rPr>
      <w:pict>
        <v:shapetype id="_x0000_t202" coordsize="21600,21600" o:spt="202" path="m,l,21600r21600,l21600,xe">
          <v:stroke joinstyle="miter"/>
          <v:path gradientshapeok="t" o:connecttype="rect"/>
        </v:shapetype>
        <v:shape id="_x0000_s3641" type="#_x0000_t202" style="position:absolute;margin-left:542.3pt;margin-top:20.4pt;width:32.35pt;height:13.05pt;z-index:251653120;mso-position-horizontal-relative:page;mso-position-vertical-relative:page" o:allowoverlap="f" strokeweight="1pt">
          <v:textbox style="mso-next-textbox:#_x0000_s3641" inset=".5mm,.3mm,.5mm,.3mm">
            <w:txbxContent>
              <w:p w:rsidR="003E1BA5" w:rsidRPr="0034566E" w:rsidRDefault="005C421C" w:rsidP="00C35862">
                <w:pPr>
                  <w:jc w:val="center"/>
                  <w:rPr>
                    <w:szCs w:val="20"/>
                  </w:rPr>
                </w:pPr>
                <w:r w:rsidRPr="00CD102F">
                  <w:rPr>
                    <w:sz w:val="20"/>
                    <w:szCs w:val="20"/>
                  </w:rPr>
                  <w:fldChar w:fldCharType="begin"/>
                </w:r>
                <w:r w:rsidR="003E1BA5" w:rsidRPr="00CD102F">
                  <w:rPr>
                    <w:sz w:val="20"/>
                    <w:szCs w:val="20"/>
                    <w:lang w:val="en-US"/>
                  </w:rPr>
                  <w:instrText>=</w:instrText>
                </w:r>
                <w:r w:rsidR="003E1BA5" w:rsidRPr="00CD102F">
                  <w:rPr>
                    <w:sz w:val="20"/>
                    <w:szCs w:val="20"/>
                  </w:rPr>
                  <w:instrText xml:space="preserve"> </w:instrText>
                </w:r>
                <w:r w:rsidR="003E1BA5" w:rsidRPr="00CD102F">
                  <w:rPr>
                    <w:sz w:val="20"/>
                    <w:szCs w:val="20"/>
                    <w:lang w:val="en-US"/>
                  </w:rPr>
                  <w:instrText>int(</w:instrText>
                </w:r>
                <w:r w:rsidR="003E1BA5" w:rsidRPr="00CD102F">
                  <w:rPr>
                    <w:sz w:val="20"/>
                    <w:szCs w:val="20"/>
                  </w:rPr>
                  <w:instrText xml:space="preserve"> </w:instrText>
                </w:r>
                <w:r w:rsidRPr="00CD102F">
                  <w:rPr>
                    <w:sz w:val="20"/>
                    <w:szCs w:val="20"/>
                  </w:rPr>
                  <w:fldChar w:fldCharType="begin"/>
                </w:r>
                <w:r w:rsidR="003E1BA5" w:rsidRPr="00CD102F">
                  <w:rPr>
                    <w:sz w:val="20"/>
                    <w:szCs w:val="20"/>
                  </w:rPr>
                  <w:instrText xml:space="preserve"> </w:instrText>
                </w:r>
                <w:r w:rsidR="003E1BA5" w:rsidRPr="00CD102F">
                  <w:rPr>
                    <w:sz w:val="20"/>
                    <w:szCs w:val="20"/>
                    <w:lang w:val="en-US"/>
                  </w:rPr>
                  <w:instrText>PAGE</w:instrText>
                </w:r>
                <w:r w:rsidR="003E1BA5" w:rsidRPr="00CD102F">
                  <w:rPr>
                    <w:sz w:val="20"/>
                    <w:szCs w:val="20"/>
                  </w:rPr>
                  <w:instrText xml:space="preserve"> </w:instrText>
                </w:r>
                <w:r w:rsidRPr="00CD102F">
                  <w:rPr>
                    <w:sz w:val="20"/>
                    <w:szCs w:val="20"/>
                  </w:rPr>
                  <w:fldChar w:fldCharType="separate"/>
                </w:r>
                <w:r w:rsidR="00B93C15">
                  <w:rPr>
                    <w:noProof/>
                    <w:sz w:val="20"/>
                    <w:szCs w:val="20"/>
                    <w:lang w:val="en-US"/>
                  </w:rPr>
                  <w:instrText>1</w:instrText>
                </w:r>
                <w:r w:rsidRPr="00CD102F">
                  <w:rPr>
                    <w:sz w:val="20"/>
                    <w:szCs w:val="20"/>
                  </w:rPr>
                  <w:fldChar w:fldCharType="end"/>
                </w:r>
                <w:r w:rsidR="003E1BA5" w:rsidRPr="00CD102F">
                  <w:rPr>
                    <w:sz w:val="20"/>
                    <w:szCs w:val="20"/>
                    <w:lang w:val="en-US"/>
                  </w:rPr>
                  <w:instrText>) +</w:instrText>
                </w:r>
                <w:r w:rsidR="003E1BA5">
                  <w:rPr>
                    <w:sz w:val="20"/>
                    <w:szCs w:val="20"/>
                  </w:rPr>
                  <w:instrText>1</w:instrText>
                </w:r>
                <w:r w:rsidR="003E1BA5" w:rsidRPr="00CD102F">
                  <w:rPr>
                    <w:sz w:val="20"/>
                    <w:szCs w:val="20"/>
                    <w:lang w:val="en-US"/>
                  </w:rPr>
                  <w:instrText xml:space="preserve"> \# "0"</w:instrText>
                </w:r>
                <w:r w:rsidRPr="00CD102F">
                  <w:rPr>
                    <w:sz w:val="20"/>
                    <w:szCs w:val="20"/>
                  </w:rPr>
                  <w:fldChar w:fldCharType="separate"/>
                </w:r>
                <w:r w:rsidR="00B93C15">
                  <w:rPr>
                    <w:noProof/>
                    <w:sz w:val="20"/>
                    <w:szCs w:val="20"/>
                    <w:lang w:val="en-US"/>
                  </w:rPr>
                  <w:t>2</w:t>
                </w:r>
                <w:r w:rsidRPr="00CD102F">
                  <w:rPr>
                    <w:sz w:val="20"/>
                    <w:szCs w:val="20"/>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3E1BA5">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3E1BA5">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4"/>
    </w:pPr>
    <w:r>
      <w:rPr>
        <w:noProof/>
      </w:rPr>
      <w:pict>
        <v:shapetype id="_x0000_t202" coordsize="21600,21600" o:spt="202" path="m,l,21600r21600,l21600,xe">
          <v:stroke joinstyle="miter"/>
          <v:path gradientshapeok="t" o:connecttype="rect"/>
        </v:shapetype>
        <v:shape id="_x0000_s4141" type="#_x0000_t202" style="position:absolute;margin-left:542.8pt;margin-top:21.9pt;width:32.35pt;height:13.05pt;z-index:251660288;mso-position-horizontal-relative:page;mso-position-vertical-relative:page" strokeweight="1pt">
          <v:textbox style="mso-next-textbox:#_x0000_s4141" inset=".5mm,.3mm,.5mm,.3mm">
            <w:txbxContent>
              <w:p w:rsidR="003E1BA5" w:rsidRPr="001342C4" w:rsidRDefault="003E1BA5" w:rsidP="00C35862">
                <w:pPr>
                  <w:rPr>
                    <w:szCs w:val="20"/>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5C421C">
    <w:pPr>
      <w:pStyle w:val="a4"/>
    </w:pPr>
    <w:r>
      <w:rPr>
        <w:noProof/>
      </w:rPr>
      <w:pict>
        <v:shapetype id="_x0000_t202" coordsize="21600,21600" o:spt="202" path="m,l,21600r21600,l21600,xe">
          <v:stroke joinstyle="miter"/>
          <v:path gradientshapeok="t" o:connecttype="rect"/>
        </v:shapetype>
        <v:shape id="_x0000_s4140" type="#_x0000_t202" style="position:absolute;margin-left:541.8pt;margin-top:20.4pt;width:32.35pt;height:13.05pt;z-index:251659264;mso-position-horizontal-relative:page;mso-position-vertical-relative:page" strokeweight="1pt">
          <v:textbox style="mso-next-textbox:#_x0000_s4140" inset=".5mm,.3mm,.5mm,.3mm">
            <w:txbxContent>
              <w:p w:rsidR="003E1BA5" w:rsidRPr="001342C4" w:rsidRDefault="003E1BA5" w:rsidP="00C35862">
                <w:pPr>
                  <w:rPr>
                    <w:szCs w:val="20"/>
                  </w:rPr>
                </w:pP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BA5" w:rsidRDefault="003E1BA5" w:rsidP="00E727A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69"/>
        </w:tabs>
        <w:ind w:left="1069"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3">
    <w:nsid w:val="042531CA"/>
    <w:multiLevelType w:val="hybridMultilevel"/>
    <w:tmpl w:val="BB32DCC2"/>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668032B"/>
    <w:multiLevelType w:val="hybridMultilevel"/>
    <w:tmpl w:val="796C9602"/>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C1C2D9F"/>
    <w:multiLevelType w:val="hybridMultilevel"/>
    <w:tmpl w:val="E69A62F0"/>
    <w:lvl w:ilvl="0" w:tplc="75248704">
      <w:start w:val="1"/>
      <w:numFmt w:val="bullet"/>
      <w:lvlText w:val=""/>
      <w:lvlJc w:val="left"/>
      <w:pPr>
        <w:ind w:left="1571" w:hanging="360"/>
      </w:pPr>
      <w:rPr>
        <w:rFonts w:ascii="PanRoman" w:hAnsi="Pan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E1721"/>
    <w:multiLevelType w:val="hybridMultilevel"/>
    <w:tmpl w:val="EE84CAC4"/>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405D71"/>
    <w:multiLevelType w:val="multilevel"/>
    <w:tmpl w:val="8B36FE5C"/>
    <w:lvl w:ilvl="0">
      <w:start w:val="1"/>
      <w:numFmt w:val="decimal"/>
      <w:lvlText w:val="%1."/>
      <w:lvlJc w:val="left"/>
      <w:pPr>
        <w:ind w:left="1080" w:hanging="360"/>
      </w:pPr>
      <w:rPr>
        <w:outline/>
        <w:sz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BEB3F2D"/>
    <w:multiLevelType w:val="hybridMultilevel"/>
    <w:tmpl w:val="56E86D12"/>
    <w:lvl w:ilvl="0" w:tplc="FFFFFFFF">
      <w:start w:val="1"/>
      <w:numFmt w:val="bullet"/>
      <w:lvlText w:val=""/>
      <w:lvlJc w:val="left"/>
      <w:pPr>
        <w:ind w:left="1428" w:hanging="360"/>
      </w:pPr>
      <w:rPr>
        <w:rFonts w:ascii="PanRoman" w:hAnsi="Pan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0D95739"/>
    <w:multiLevelType w:val="hybridMultilevel"/>
    <w:tmpl w:val="BB1470C4"/>
    <w:lvl w:ilvl="0" w:tplc="FFFFFFFF">
      <w:start w:val="1"/>
      <w:numFmt w:val="bullet"/>
      <w:lvlText w:val=""/>
      <w:lvlJc w:val="left"/>
      <w:pPr>
        <w:ind w:left="1260" w:hanging="360"/>
      </w:pPr>
      <w:rPr>
        <w:rFonts w:ascii="PanRoman" w:hAnsi="Pan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23AF1C94"/>
    <w:multiLevelType w:val="hybridMultilevel"/>
    <w:tmpl w:val="18FE3634"/>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7E52C24"/>
    <w:multiLevelType w:val="hybridMultilevel"/>
    <w:tmpl w:val="19CC22E6"/>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92D6A53"/>
    <w:multiLevelType w:val="hybridMultilevel"/>
    <w:tmpl w:val="797AB8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E966BD0"/>
    <w:multiLevelType w:val="hybridMultilevel"/>
    <w:tmpl w:val="981E2B34"/>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16A7130"/>
    <w:multiLevelType w:val="hybridMultilevel"/>
    <w:tmpl w:val="2E5E4308"/>
    <w:lvl w:ilvl="0" w:tplc="FFFFFFFF">
      <w:start w:val="1"/>
      <w:numFmt w:val="bullet"/>
      <w:lvlText w:val=""/>
      <w:lvlJc w:val="left"/>
      <w:pPr>
        <w:ind w:left="1428" w:hanging="360"/>
      </w:pPr>
      <w:rPr>
        <w:rFonts w:ascii="PanRoman" w:hAnsi="Pan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66B6CF7"/>
    <w:multiLevelType w:val="hybridMultilevel"/>
    <w:tmpl w:val="0EA2B8AC"/>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7950D33"/>
    <w:multiLevelType w:val="hybridMultilevel"/>
    <w:tmpl w:val="4080FD32"/>
    <w:lvl w:ilvl="0" w:tplc="098A771E">
      <w:start w:val="1"/>
      <w:numFmt w:val="bullet"/>
      <w:lvlText w:val="–"/>
      <w:lvlJc w:val="left"/>
      <w:pPr>
        <w:ind w:left="366" w:hanging="425"/>
      </w:pPr>
      <w:rPr>
        <w:rFonts w:ascii="Times New Roman" w:eastAsia="Times New Roman" w:hAnsi="Times New Roman" w:hint="default"/>
        <w:w w:val="100"/>
        <w:sz w:val="24"/>
        <w:szCs w:val="24"/>
      </w:rPr>
    </w:lvl>
    <w:lvl w:ilvl="1" w:tplc="3FF03FA4">
      <w:start w:val="1"/>
      <w:numFmt w:val="bullet"/>
      <w:lvlText w:val=""/>
      <w:lvlJc w:val="left"/>
      <w:pPr>
        <w:ind w:left="433" w:hanging="358"/>
      </w:pPr>
      <w:rPr>
        <w:rFonts w:ascii="Symbol" w:eastAsia="Symbol" w:hAnsi="Symbol" w:hint="default"/>
        <w:w w:val="100"/>
        <w:sz w:val="24"/>
        <w:szCs w:val="24"/>
      </w:rPr>
    </w:lvl>
    <w:lvl w:ilvl="2" w:tplc="FC5869FC">
      <w:start w:val="1"/>
      <w:numFmt w:val="bullet"/>
      <w:lvlText w:val="•"/>
      <w:lvlJc w:val="left"/>
      <w:pPr>
        <w:ind w:left="1553" w:hanging="358"/>
      </w:pPr>
      <w:rPr>
        <w:rFonts w:hint="default"/>
      </w:rPr>
    </w:lvl>
    <w:lvl w:ilvl="3" w:tplc="4A121DD0">
      <w:start w:val="1"/>
      <w:numFmt w:val="bullet"/>
      <w:lvlText w:val="•"/>
      <w:lvlJc w:val="left"/>
      <w:pPr>
        <w:ind w:left="2667" w:hanging="358"/>
      </w:pPr>
      <w:rPr>
        <w:rFonts w:hint="default"/>
      </w:rPr>
    </w:lvl>
    <w:lvl w:ilvl="4" w:tplc="30769F80">
      <w:start w:val="1"/>
      <w:numFmt w:val="bullet"/>
      <w:lvlText w:val="•"/>
      <w:lvlJc w:val="left"/>
      <w:pPr>
        <w:ind w:left="3781" w:hanging="358"/>
      </w:pPr>
      <w:rPr>
        <w:rFonts w:hint="default"/>
      </w:rPr>
    </w:lvl>
    <w:lvl w:ilvl="5" w:tplc="6C30D934">
      <w:start w:val="1"/>
      <w:numFmt w:val="bullet"/>
      <w:lvlText w:val="•"/>
      <w:lvlJc w:val="left"/>
      <w:pPr>
        <w:ind w:left="4895" w:hanging="358"/>
      </w:pPr>
      <w:rPr>
        <w:rFonts w:hint="default"/>
      </w:rPr>
    </w:lvl>
    <w:lvl w:ilvl="6" w:tplc="540269E2">
      <w:start w:val="1"/>
      <w:numFmt w:val="bullet"/>
      <w:lvlText w:val="•"/>
      <w:lvlJc w:val="left"/>
      <w:pPr>
        <w:ind w:left="6009" w:hanging="358"/>
      </w:pPr>
      <w:rPr>
        <w:rFonts w:hint="default"/>
      </w:rPr>
    </w:lvl>
    <w:lvl w:ilvl="7" w:tplc="65BAFDA4">
      <w:start w:val="1"/>
      <w:numFmt w:val="bullet"/>
      <w:lvlText w:val="•"/>
      <w:lvlJc w:val="left"/>
      <w:pPr>
        <w:ind w:left="7122" w:hanging="358"/>
      </w:pPr>
      <w:rPr>
        <w:rFonts w:hint="default"/>
      </w:rPr>
    </w:lvl>
    <w:lvl w:ilvl="8" w:tplc="29E47246">
      <w:start w:val="1"/>
      <w:numFmt w:val="bullet"/>
      <w:lvlText w:val="•"/>
      <w:lvlJc w:val="left"/>
      <w:pPr>
        <w:ind w:left="8236" w:hanging="358"/>
      </w:pPr>
      <w:rPr>
        <w:rFonts w:hint="default"/>
      </w:rPr>
    </w:lvl>
  </w:abstractNum>
  <w:abstractNum w:abstractNumId="17">
    <w:nsid w:val="3C3635C9"/>
    <w:multiLevelType w:val="hybridMultilevel"/>
    <w:tmpl w:val="25904EC2"/>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D5363EC"/>
    <w:multiLevelType w:val="hybridMultilevel"/>
    <w:tmpl w:val="439C08E6"/>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448974B6"/>
    <w:multiLevelType w:val="hybridMultilevel"/>
    <w:tmpl w:val="7E90CE54"/>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5923E99"/>
    <w:multiLevelType w:val="hybridMultilevel"/>
    <w:tmpl w:val="513861EC"/>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65B5E87"/>
    <w:multiLevelType w:val="hybridMultilevel"/>
    <w:tmpl w:val="541E8F2A"/>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6A27CFC"/>
    <w:multiLevelType w:val="hybridMultilevel"/>
    <w:tmpl w:val="6CB2640C"/>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7AE1941"/>
    <w:multiLevelType w:val="hybridMultilevel"/>
    <w:tmpl w:val="0346D8EA"/>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EAE3FED"/>
    <w:multiLevelType w:val="hybridMultilevel"/>
    <w:tmpl w:val="395CCCD0"/>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58934CE"/>
    <w:multiLevelType w:val="hybridMultilevel"/>
    <w:tmpl w:val="F02A040E"/>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58A57D6"/>
    <w:multiLevelType w:val="hybridMultilevel"/>
    <w:tmpl w:val="9B98C36A"/>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9943F15"/>
    <w:multiLevelType w:val="hybridMultilevel"/>
    <w:tmpl w:val="92B826AE"/>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5D8B5FB5"/>
    <w:multiLevelType w:val="hybridMultilevel"/>
    <w:tmpl w:val="F9EEBB5A"/>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5EE124A4"/>
    <w:multiLevelType w:val="hybridMultilevel"/>
    <w:tmpl w:val="797AB8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02078E3"/>
    <w:multiLevelType w:val="hybridMultilevel"/>
    <w:tmpl w:val="797AB8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46827D4"/>
    <w:multiLevelType w:val="hybridMultilevel"/>
    <w:tmpl w:val="4DEA733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6EB1170"/>
    <w:multiLevelType w:val="hybridMultilevel"/>
    <w:tmpl w:val="797AB8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A201FF3"/>
    <w:multiLevelType w:val="hybridMultilevel"/>
    <w:tmpl w:val="797AB8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BE33DC2"/>
    <w:multiLevelType w:val="hybridMultilevel"/>
    <w:tmpl w:val="EE70F394"/>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6C7C1D40"/>
    <w:multiLevelType w:val="hybridMultilevel"/>
    <w:tmpl w:val="99A48EB0"/>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6CFF3DC2"/>
    <w:multiLevelType w:val="hybridMultilevel"/>
    <w:tmpl w:val="FC5603CE"/>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6EC135D9"/>
    <w:multiLevelType w:val="hybridMultilevel"/>
    <w:tmpl w:val="F836E9B0"/>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F556417"/>
    <w:multiLevelType w:val="hybridMultilevel"/>
    <w:tmpl w:val="20723990"/>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A73D52"/>
    <w:multiLevelType w:val="hybridMultilevel"/>
    <w:tmpl w:val="AEFEF4D6"/>
    <w:lvl w:ilvl="0" w:tplc="C54A4B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62B123D"/>
    <w:multiLevelType w:val="hybridMultilevel"/>
    <w:tmpl w:val="A5924FB0"/>
    <w:lvl w:ilvl="0" w:tplc="4EBE3D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6CC3857"/>
    <w:multiLevelType w:val="hybridMultilevel"/>
    <w:tmpl w:val="3E466F3A"/>
    <w:lvl w:ilvl="0" w:tplc="FFFFFFFF">
      <w:start w:val="1"/>
      <w:numFmt w:val="bullet"/>
      <w:lvlText w:val=""/>
      <w:lvlJc w:val="left"/>
      <w:pPr>
        <w:ind w:left="1800" w:hanging="360"/>
      </w:pPr>
      <w:rPr>
        <w:rFonts w:ascii="PanRoman" w:hAnsi="Pan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B216FAA"/>
    <w:multiLevelType w:val="hybridMultilevel"/>
    <w:tmpl w:val="33663EE6"/>
    <w:lvl w:ilvl="0" w:tplc="0419000D">
      <w:start w:val="1"/>
      <w:numFmt w:val="bullet"/>
      <w:lvlText w:val=""/>
      <w:lvlJc w:val="left"/>
      <w:pPr>
        <w:ind w:left="1260" w:hanging="360"/>
      </w:pPr>
      <w:rPr>
        <w:rFonts w:ascii="Wingdings" w:hAnsi="Wingding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B7B76AB"/>
    <w:multiLevelType w:val="hybridMultilevel"/>
    <w:tmpl w:val="A13CE794"/>
    <w:lvl w:ilvl="0" w:tplc="FFFFFFFF">
      <w:start w:val="1"/>
      <w:numFmt w:val="bullet"/>
      <w:lvlText w:val=""/>
      <w:lvlJc w:val="left"/>
      <w:pPr>
        <w:ind w:left="1571" w:hanging="360"/>
      </w:pPr>
      <w:rPr>
        <w:rFonts w:ascii="PanRoman" w:hAnsi="Pan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2"/>
  </w:num>
  <w:num w:numId="3">
    <w:abstractNumId w:val="30"/>
  </w:num>
  <w:num w:numId="4">
    <w:abstractNumId w:val="29"/>
  </w:num>
  <w:num w:numId="5">
    <w:abstractNumId w:val="33"/>
  </w:num>
  <w:num w:numId="6">
    <w:abstractNumId w:val="32"/>
  </w:num>
  <w:num w:numId="7">
    <w:abstractNumId w:val="1"/>
  </w:num>
  <w:num w:numId="8">
    <w:abstractNumId w:val="2"/>
  </w:num>
  <w:num w:numId="9">
    <w:abstractNumId w:val="14"/>
  </w:num>
  <w:num w:numId="10">
    <w:abstractNumId w:val="8"/>
  </w:num>
  <w:num w:numId="11">
    <w:abstractNumId w:val="25"/>
  </w:num>
  <w:num w:numId="12">
    <w:abstractNumId w:val="3"/>
  </w:num>
  <w:num w:numId="13">
    <w:abstractNumId w:val="18"/>
  </w:num>
  <w:num w:numId="14">
    <w:abstractNumId w:val="22"/>
  </w:num>
  <w:num w:numId="15">
    <w:abstractNumId w:val="28"/>
  </w:num>
  <w:num w:numId="16">
    <w:abstractNumId w:val="27"/>
  </w:num>
  <w:num w:numId="17">
    <w:abstractNumId w:val="24"/>
  </w:num>
  <w:num w:numId="18">
    <w:abstractNumId w:val="10"/>
  </w:num>
  <w:num w:numId="19">
    <w:abstractNumId w:val="11"/>
  </w:num>
  <w:num w:numId="20">
    <w:abstractNumId w:val="31"/>
  </w:num>
  <w:num w:numId="21">
    <w:abstractNumId w:val="41"/>
  </w:num>
  <w:num w:numId="22">
    <w:abstractNumId w:val="13"/>
  </w:num>
  <w:num w:numId="23">
    <w:abstractNumId w:val="36"/>
  </w:num>
  <w:num w:numId="24">
    <w:abstractNumId w:val="21"/>
  </w:num>
  <w:num w:numId="25">
    <w:abstractNumId w:val="38"/>
  </w:num>
  <w:num w:numId="26">
    <w:abstractNumId w:val="20"/>
  </w:num>
  <w:num w:numId="27">
    <w:abstractNumId w:val="37"/>
  </w:num>
  <w:num w:numId="28">
    <w:abstractNumId w:val="35"/>
  </w:num>
  <w:num w:numId="29">
    <w:abstractNumId w:val="17"/>
  </w:num>
  <w:num w:numId="30">
    <w:abstractNumId w:val="16"/>
  </w:num>
  <w:num w:numId="31">
    <w:abstractNumId w:val="26"/>
  </w:num>
  <w:num w:numId="32">
    <w:abstractNumId w:val="23"/>
  </w:num>
  <w:num w:numId="33">
    <w:abstractNumId w:val="34"/>
  </w:num>
  <w:num w:numId="34">
    <w:abstractNumId w:val="15"/>
  </w:num>
  <w:num w:numId="35">
    <w:abstractNumId w:val="4"/>
  </w:num>
  <w:num w:numId="36">
    <w:abstractNumId w:val="6"/>
  </w:num>
  <w:num w:numId="37">
    <w:abstractNumId w:val="5"/>
  </w:num>
  <w:num w:numId="38">
    <w:abstractNumId w:val="43"/>
  </w:num>
  <w:num w:numId="39">
    <w:abstractNumId w:val="19"/>
  </w:num>
  <w:num w:numId="40">
    <w:abstractNumId w:val="9"/>
  </w:num>
  <w:num w:numId="41">
    <w:abstractNumId w:val="42"/>
  </w:num>
  <w:num w:numId="42">
    <w:abstractNumId w:val="39"/>
  </w:num>
  <w:num w:numId="43">
    <w:abstractNumId w:val="4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efaultTabStop w:val="708"/>
  <w:characterSpacingControl w:val="doNotCompress"/>
  <w:hdrShapeDefaults>
    <o:shapedefaults v:ext="edit" spidmax="39938" style="mso-position-horizontal-relative:page;mso-position-vertical-relative:page" fillcolor="white">
      <v:fill color="white"/>
      <v:stroke weight=".25pt"/>
      <v:textbox inset=".5mm,.3mm,.5mm,.3mm"/>
    </o:shapedefaults>
    <o:shapelayout v:ext="edit">
      <o:idmap v:ext="edit" data="2,3,4"/>
    </o:shapelayout>
  </w:hdrShapeDefaults>
  <w:footnotePr>
    <w:footnote w:id="-1"/>
    <w:footnote w:id="0"/>
  </w:footnotePr>
  <w:endnotePr>
    <w:endnote w:id="-1"/>
    <w:endnote w:id="0"/>
  </w:endnotePr>
  <w:compat/>
  <w:rsids>
    <w:rsidRoot w:val="00B27F61"/>
    <w:rsid w:val="000009EB"/>
    <w:rsid w:val="00000F15"/>
    <w:rsid w:val="000016E7"/>
    <w:rsid w:val="00001FC0"/>
    <w:rsid w:val="000022CE"/>
    <w:rsid w:val="0000246A"/>
    <w:rsid w:val="00002AEF"/>
    <w:rsid w:val="00003C5A"/>
    <w:rsid w:val="0000414A"/>
    <w:rsid w:val="00004A69"/>
    <w:rsid w:val="000068E4"/>
    <w:rsid w:val="00007687"/>
    <w:rsid w:val="000076F6"/>
    <w:rsid w:val="000137D1"/>
    <w:rsid w:val="00017584"/>
    <w:rsid w:val="0002063E"/>
    <w:rsid w:val="00020A10"/>
    <w:rsid w:val="00021875"/>
    <w:rsid w:val="0002288E"/>
    <w:rsid w:val="00022ABF"/>
    <w:rsid w:val="00023756"/>
    <w:rsid w:val="00023AE8"/>
    <w:rsid w:val="00023F4C"/>
    <w:rsid w:val="00024315"/>
    <w:rsid w:val="000243D2"/>
    <w:rsid w:val="00024B52"/>
    <w:rsid w:val="000252FD"/>
    <w:rsid w:val="000257C4"/>
    <w:rsid w:val="00026DBA"/>
    <w:rsid w:val="00027101"/>
    <w:rsid w:val="00030C32"/>
    <w:rsid w:val="00031C78"/>
    <w:rsid w:val="00032D9D"/>
    <w:rsid w:val="000337CA"/>
    <w:rsid w:val="00033C22"/>
    <w:rsid w:val="00035726"/>
    <w:rsid w:val="000374A7"/>
    <w:rsid w:val="0003757D"/>
    <w:rsid w:val="0004125F"/>
    <w:rsid w:val="000423D6"/>
    <w:rsid w:val="00042AE0"/>
    <w:rsid w:val="00045165"/>
    <w:rsid w:val="000456D7"/>
    <w:rsid w:val="00046211"/>
    <w:rsid w:val="00047618"/>
    <w:rsid w:val="0005115E"/>
    <w:rsid w:val="00051D24"/>
    <w:rsid w:val="000551DB"/>
    <w:rsid w:val="0005570A"/>
    <w:rsid w:val="00055BD4"/>
    <w:rsid w:val="000560A3"/>
    <w:rsid w:val="000561D0"/>
    <w:rsid w:val="000569AB"/>
    <w:rsid w:val="00057681"/>
    <w:rsid w:val="00057738"/>
    <w:rsid w:val="00057C10"/>
    <w:rsid w:val="00060C51"/>
    <w:rsid w:val="00061780"/>
    <w:rsid w:val="0006405E"/>
    <w:rsid w:val="0006459D"/>
    <w:rsid w:val="00064C06"/>
    <w:rsid w:val="00064CDA"/>
    <w:rsid w:val="00071CDF"/>
    <w:rsid w:val="00073754"/>
    <w:rsid w:val="00073B70"/>
    <w:rsid w:val="00074683"/>
    <w:rsid w:val="000763C8"/>
    <w:rsid w:val="00076DD2"/>
    <w:rsid w:val="000776EE"/>
    <w:rsid w:val="000800D5"/>
    <w:rsid w:val="000803AB"/>
    <w:rsid w:val="00084345"/>
    <w:rsid w:val="0008527E"/>
    <w:rsid w:val="000873AC"/>
    <w:rsid w:val="00091FB8"/>
    <w:rsid w:val="00095700"/>
    <w:rsid w:val="00096565"/>
    <w:rsid w:val="000A1F30"/>
    <w:rsid w:val="000A25D4"/>
    <w:rsid w:val="000A2916"/>
    <w:rsid w:val="000A2CB0"/>
    <w:rsid w:val="000A3417"/>
    <w:rsid w:val="000A7721"/>
    <w:rsid w:val="000B168A"/>
    <w:rsid w:val="000B1FF1"/>
    <w:rsid w:val="000B279E"/>
    <w:rsid w:val="000B3AE0"/>
    <w:rsid w:val="000B3D40"/>
    <w:rsid w:val="000B59D5"/>
    <w:rsid w:val="000B629C"/>
    <w:rsid w:val="000B64D8"/>
    <w:rsid w:val="000B7AB9"/>
    <w:rsid w:val="000C07E4"/>
    <w:rsid w:val="000C2039"/>
    <w:rsid w:val="000C2079"/>
    <w:rsid w:val="000C3766"/>
    <w:rsid w:val="000C3D3C"/>
    <w:rsid w:val="000C52A2"/>
    <w:rsid w:val="000C6928"/>
    <w:rsid w:val="000C6944"/>
    <w:rsid w:val="000C78E1"/>
    <w:rsid w:val="000C7A42"/>
    <w:rsid w:val="000D0EA5"/>
    <w:rsid w:val="000D1212"/>
    <w:rsid w:val="000D36EE"/>
    <w:rsid w:val="000D456F"/>
    <w:rsid w:val="000D7404"/>
    <w:rsid w:val="000E0920"/>
    <w:rsid w:val="000E1A12"/>
    <w:rsid w:val="000E23C9"/>
    <w:rsid w:val="000E2E64"/>
    <w:rsid w:val="000E3132"/>
    <w:rsid w:val="000E34BE"/>
    <w:rsid w:val="000E3D6D"/>
    <w:rsid w:val="000E3E7C"/>
    <w:rsid w:val="000E4178"/>
    <w:rsid w:val="000E417D"/>
    <w:rsid w:val="000E5149"/>
    <w:rsid w:val="000E5A6C"/>
    <w:rsid w:val="000F0104"/>
    <w:rsid w:val="000F136F"/>
    <w:rsid w:val="000F237C"/>
    <w:rsid w:val="000F385E"/>
    <w:rsid w:val="000F3D42"/>
    <w:rsid w:val="000F3E00"/>
    <w:rsid w:val="000F44E6"/>
    <w:rsid w:val="000F6916"/>
    <w:rsid w:val="000F7EE0"/>
    <w:rsid w:val="00100495"/>
    <w:rsid w:val="00101D57"/>
    <w:rsid w:val="00101D58"/>
    <w:rsid w:val="0010225C"/>
    <w:rsid w:val="0010286B"/>
    <w:rsid w:val="001037DC"/>
    <w:rsid w:val="001044AB"/>
    <w:rsid w:val="001047F8"/>
    <w:rsid w:val="001052DA"/>
    <w:rsid w:val="00106DAC"/>
    <w:rsid w:val="00107A3D"/>
    <w:rsid w:val="00110AFF"/>
    <w:rsid w:val="00111A94"/>
    <w:rsid w:val="00111AB4"/>
    <w:rsid w:val="00112A70"/>
    <w:rsid w:val="00112B03"/>
    <w:rsid w:val="00113801"/>
    <w:rsid w:val="0011547B"/>
    <w:rsid w:val="00121351"/>
    <w:rsid w:val="00121707"/>
    <w:rsid w:val="001239B4"/>
    <w:rsid w:val="00125674"/>
    <w:rsid w:val="0012580C"/>
    <w:rsid w:val="00125E4B"/>
    <w:rsid w:val="001261BA"/>
    <w:rsid w:val="00130A4A"/>
    <w:rsid w:val="00130A77"/>
    <w:rsid w:val="001313B2"/>
    <w:rsid w:val="00133466"/>
    <w:rsid w:val="00133553"/>
    <w:rsid w:val="00134051"/>
    <w:rsid w:val="0013750E"/>
    <w:rsid w:val="001425C3"/>
    <w:rsid w:val="00143AC9"/>
    <w:rsid w:val="00143EC2"/>
    <w:rsid w:val="00144445"/>
    <w:rsid w:val="00144756"/>
    <w:rsid w:val="001453C0"/>
    <w:rsid w:val="00145DD5"/>
    <w:rsid w:val="001476DC"/>
    <w:rsid w:val="00147A8B"/>
    <w:rsid w:val="00153579"/>
    <w:rsid w:val="00153D8E"/>
    <w:rsid w:val="00153F0A"/>
    <w:rsid w:val="0015422C"/>
    <w:rsid w:val="0015441A"/>
    <w:rsid w:val="00155BBA"/>
    <w:rsid w:val="0015746C"/>
    <w:rsid w:val="0015781B"/>
    <w:rsid w:val="0015781F"/>
    <w:rsid w:val="001602E6"/>
    <w:rsid w:val="001608D1"/>
    <w:rsid w:val="0016102B"/>
    <w:rsid w:val="00164EBC"/>
    <w:rsid w:val="001667A7"/>
    <w:rsid w:val="00166A76"/>
    <w:rsid w:val="001670CC"/>
    <w:rsid w:val="00167416"/>
    <w:rsid w:val="0017097E"/>
    <w:rsid w:val="00171658"/>
    <w:rsid w:val="0017175B"/>
    <w:rsid w:val="00171D04"/>
    <w:rsid w:val="00172CF6"/>
    <w:rsid w:val="0017368D"/>
    <w:rsid w:val="00174B8D"/>
    <w:rsid w:val="001760AE"/>
    <w:rsid w:val="00176C0A"/>
    <w:rsid w:val="00177ED6"/>
    <w:rsid w:val="001808CA"/>
    <w:rsid w:val="0018571E"/>
    <w:rsid w:val="00185F06"/>
    <w:rsid w:val="00186178"/>
    <w:rsid w:val="00187B0B"/>
    <w:rsid w:val="0019016F"/>
    <w:rsid w:val="00190253"/>
    <w:rsid w:val="00190C79"/>
    <w:rsid w:val="00191D3A"/>
    <w:rsid w:val="0019232F"/>
    <w:rsid w:val="0019358B"/>
    <w:rsid w:val="001936C7"/>
    <w:rsid w:val="00196F73"/>
    <w:rsid w:val="00197621"/>
    <w:rsid w:val="00197733"/>
    <w:rsid w:val="00197DA6"/>
    <w:rsid w:val="001A18B5"/>
    <w:rsid w:val="001A2D37"/>
    <w:rsid w:val="001A2E35"/>
    <w:rsid w:val="001A654C"/>
    <w:rsid w:val="001A7B14"/>
    <w:rsid w:val="001A7C5A"/>
    <w:rsid w:val="001A7E5D"/>
    <w:rsid w:val="001B0681"/>
    <w:rsid w:val="001B06F3"/>
    <w:rsid w:val="001B10F4"/>
    <w:rsid w:val="001B29EC"/>
    <w:rsid w:val="001B5846"/>
    <w:rsid w:val="001B59F5"/>
    <w:rsid w:val="001B7105"/>
    <w:rsid w:val="001C0050"/>
    <w:rsid w:val="001C07C7"/>
    <w:rsid w:val="001C0E60"/>
    <w:rsid w:val="001C10D7"/>
    <w:rsid w:val="001C127D"/>
    <w:rsid w:val="001C17E4"/>
    <w:rsid w:val="001C276C"/>
    <w:rsid w:val="001C380D"/>
    <w:rsid w:val="001C4AE5"/>
    <w:rsid w:val="001C4D63"/>
    <w:rsid w:val="001C61A5"/>
    <w:rsid w:val="001D01AB"/>
    <w:rsid w:val="001D22EE"/>
    <w:rsid w:val="001D5232"/>
    <w:rsid w:val="001D55B1"/>
    <w:rsid w:val="001D6451"/>
    <w:rsid w:val="001D6735"/>
    <w:rsid w:val="001D706B"/>
    <w:rsid w:val="001D7242"/>
    <w:rsid w:val="001D7495"/>
    <w:rsid w:val="001E0972"/>
    <w:rsid w:val="001E1115"/>
    <w:rsid w:val="001E1FA4"/>
    <w:rsid w:val="001E222C"/>
    <w:rsid w:val="001E24AD"/>
    <w:rsid w:val="001E24B4"/>
    <w:rsid w:val="001E309A"/>
    <w:rsid w:val="001E344B"/>
    <w:rsid w:val="001E4348"/>
    <w:rsid w:val="001E48D2"/>
    <w:rsid w:val="001E4CC5"/>
    <w:rsid w:val="001E4DAA"/>
    <w:rsid w:val="001E670D"/>
    <w:rsid w:val="001E6E66"/>
    <w:rsid w:val="001E6F68"/>
    <w:rsid w:val="001E7837"/>
    <w:rsid w:val="001F0B7B"/>
    <w:rsid w:val="001F0E35"/>
    <w:rsid w:val="001F21AD"/>
    <w:rsid w:val="001F21B0"/>
    <w:rsid w:val="001F2B0D"/>
    <w:rsid w:val="001F6EB9"/>
    <w:rsid w:val="002001FF"/>
    <w:rsid w:val="00202358"/>
    <w:rsid w:val="002024AB"/>
    <w:rsid w:val="002032BC"/>
    <w:rsid w:val="002055C1"/>
    <w:rsid w:val="00205938"/>
    <w:rsid w:val="002061B5"/>
    <w:rsid w:val="0020736C"/>
    <w:rsid w:val="002077A6"/>
    <w:rsid w:val="002115F7"/>
    <w:rsid w:val="00212B66"/>
    <w:rsid w:val="002172F4"/>
    <w:rsid w:val="00217772"/>
    <w:rsid w:val="002204A1"/>
    <w:rsid w:val="00220FCD"/>
    <w:rsid w:val="002222DA"/>
    <w:rsid w:val="0022262C"/>
    <w:rsid w:val="002241B1"/>
    <w:rsid w:val="00227340"/>
    <w:rsid w:val="0022787C"/>
    <w:rsid w:val="00230640"/>
    <w:rsid w:val="002314C5"/>
    <w:rsid w:val="0023197B"/>
    <w:rsid w:val="00231B07"/>
    <w:rsid w:val="002349FA"/>
    <w:rsid w:val="002401C1"/>
    <w:rsid w:val="00241C8B"/>
    <w:rsid w:val="00243110"/>
    <w:rsid w:val="0024420C"/>
    <w:rsid w:val="00245B97"/>
    <w:rsid w:val="002467E1"/>
    <w:rsid w:val="002472FF"/>
    <w:rsid w:val="002473BC"/>
    <w:rsid w:val="00247817"/>
    <w:rsid w:val="00250A6C"/>
    <w:rsid w:val="00250B44"/>
    <w:rsid w:val="0025110F"/>
    <w:rsid w:val="00252C61"/>
    <w:rsid w:val="00252C7D"/>
    <w:rsid w:val="00254A57"/>
    <w:rsid w:val="00254F78"/>
    <w:rsid w:val="00255099"/>
    <w:rsid w:val="0026012E"/>
    <w:rsid w:val="00260EAC"/>
    <w:rsid w:val="00262CAE"/>
    <w:rsid w:val="002631B2"/>
    <w:rsid w:val="002633DF"/>
    <w:rsid w:val="00263525"/>
    <w:rsid w:val="00263BE6"/>
    <w:rsid w:val="00265585"/>
    <w:rsid w:val="002659B0"/>
    <w:rsid w:val="0026780E"/>
    <w:rsid w:val="0027014A"/>
    <w:rsid w:val="002704B8"/>
    <w:rsid w:val="002708CA"/>
    <w:rsid w:val="00271FE3"/>
    <w:rsid w:val="00272710"/>
    <w:rsid w:val="002727D9"/>
    <w:rsid w:val="002735E6"/>
    <w:rsid w:val="0027394D"/>
    <w:rsid w:val="00274019"/>
    <w:rsid w:val="00274DC1"/>
    <w:rsid w:val="00276A7B"/>
    <w:rsid w:val="002773AB"/>
    <w:rsid w:val="0028078C"/>
    <w:rsid w:val="00281B7D"/>
    <w:rsid w:val="00281C25"/>
    <w:rsid w:val="00281E7B"/>
    <w:rsid w:val="0028489B"/>
    <w:rsid w:val="00284AA6"/>
    <w:rsid w:val="00285047"/>
    <w:rsid w:val="00290207"/>
    <w:rsid w:val="0029170A"/>
    <w:rsid w:val="00291917"/>
    <w:rsid w:val="0029390B"/>
    <w:rsid w:val="00294D3A"/>
    <w:rsid w:val="002952FC"/>
    <w:rsid w:val="00295EEB"/>
    <w:rsid w:val="00295F5D"/>
    <w:rsid w:val="00296CF8"/>
    <w:rsid w:val="0029795C"/>
    <w:rsid w:val="002A0175"/>
    <w:rsid w:val="002A3508"/>
    <w:rsid w:val="002A36C2"/>
    <w:rsid w:val="002A3811"/>
    <w:rsid w:val="002A4046"/>
    <w:rsid w:val="002A4455"/>
    <w:rsid w:val="002A4BAA"/>
    <w:rsid w:val="002A4D8E"/>
    <w:rsid w:val="002A547D"/>
    <w:rsid w:val="002A58F7"/>
    <w:rsid w:val="002B133B"/>
    <w:rsid w:val="002B1AC0"/>
    <w:rsid w:val="002B3A2C"/>
    <w:rsid w:val="002B427D"/>
    <w:rsid w:val="002B5415"/>
    <w:rsid w:val="002B5FC2"/>
    <w:rsid w:val="002B6781"/>
    <w:rsid w:val="002B707F"/>
    <w:rsid w:val="002B7425"/>
    <w:rsid w:val="002B759B"/>
    <w:rsid w:val="002C0BFF"/>
    <w:rsid w:val="002C13C9"/>
    <w:rsid w:val="002C1AF0"/>
    <w:rsid w:val="002C4596"/>
    <w:rsid w:val="002C5BDB"/>
    <w:rsid w:val="002D11BB"/>
    <w:rsid w:val="002D191B"/>
    <w:rsid w:val="002D21BB"/>
    <w:rsid w:val="002D2C3F"/>
    <w:rsid w:val="002D41E2"/>
    <w:rsid w:val="002D48CA"/>
    <w:rsid w:val="002D695B"/>
    <w:rsid w:val="002E15E5"/>
    <w:rsid w:val="002E1942"/>
    <w:rsid w:val="002E200C"/>
    <w:rsid w:val="002E3893"/>
    <w:rsid w:val="002E38FF"/>
    <w:rsid w:val="002E3FEA"/>
    <w:rsid w:val="002E49DF"/>
    <w:rsid w:val="002E513C"/>
    <w:rsid w:val="002E5F3B"/>
    <w:rsid w:val="002E627B"/>
    <w:rsid w:val="002F1CF7"/>
    <w:rsid w:val="002F2AB4"/>
    <w:rsid w:val="002F2DCF"/>
    <w:rsid w:val="002F3103"/>
    <w:rsid w:val="002F4BDE"/>
    <w:rsid w:val="002F4C62"/>
    <w:rsid w:val="002F64B1"/>
    <w:rsid w:val="002F6F49"/>
    <w:rsid w:val="002F784C"/>
    <w:rsid w:val="00300B59"/>
    <w:rsid w:val="00300C3F"/>
    <w:rsid w:val="00301627"/>
    <w:rsid w:val="0030259F"/>
    <w:rsid w:val="003026E4"/>
    <w:rsid w:val="00302E2A"/>
    <w:rsid w:val="00302E82"/>
    <w:rsid w:val="003047E0"/>
    <w:rsid w:val="003050A9"/>
    <w:rsid w:val="00306080"/>
    <w:rsid w:val="0030751E"/>
    <w:rsid w:val="00310BA4"/>
    <w:rsid w:val="00311696"/>
    <w:rsid w:val="00311B91"/>
    <w:rsid w:val="00313855"/>
    <w:rsid w:val="00314F4C"/>
    <w:rsid w:val="00314FDD"/>
    <w:rsid w:val="003153EE"/>
    <w:rsid w:val="00316C56"/>
    <w:rsid w:val="00316CED"/>
    <w:rsid w:val="00325370"/>
    <w:rsid w:val="00325453"/>
    <w:rsid w:val="00325D61"/>
    <w:rsid w:val="003264DF"/>
    <w:rsid w:val="00327B74"/>
    <w:rsid w:val="00327C4B"/>
    <w:rsid w:val="00330A54"/>
    <w:rsid w:val="00331409"/>
    <w:rsid w:val="003322AB"/>
    <w:rsid w:val="00333CA6"/>
    <w:rsid w:val="003342C8"/>
    <w:rsid w:val="00334C2F"/>
    <w:rsid w:val="0033592F"/>
    <w:rsid w:val="003360CF"/>
    <w:rsid w:val="003378BC"/>
    <w:rsid w:val="00341D1F"/>
    <w:rsid w:val="003436E1"/>
    <w:rsid w:val="003444C4"/>
    <w:rsid w:val="00344A79"/>
    <w:rsid w:val="003475E0"/>
    <w:rsid w:val="00350C45"/>
    <w:rsid w:val="00352CFA"/>
    <w:rsid w:val="00354CE5"/>
    <w:rsid w:val="00356667"/>
    <w:rsid w:val="0035718F"/>
    <w:rsid w:val="00357950"/>
    <w:rsid w:val="00357E1D"/>
    <w:rsid w:val="00361474"/>
    <w:rsid w:val="00361623"/>
    <w:rsid w:val="00361695"/>
    <w:rsid w:val="00361E06"/>
    <w:rsid w:val="0036242F"/>
    <w:rsid w:val="00362E6A"/>
    <w:rsid w:val="003636D0"/>
    <w:rsid w:val="00364CDD"/>
    <w:rsid w:val="00364FF0"/>
    <w:rsid w:val="00365624"/>
    <w:rsid w:val="0036600A"/>
    <w:rsid w:val="00366AEB"/>
    <w:rsid w:val="00366DD5"/>
    <w:rsid w:val="0037208A"/>
    <w:rsid w:val="00372290"/>
    <w:rsid w:val="00373E98"/>
    <w:rsid w:val="00374350"/>
    <w:rsid w:val="003743CE"/>
    <w:rsid w:val="0037472A"/>
    <w:rsid w:val="003760B5"/>
    <w:rsid w:val="00377990"/>
    <w:rsid w:val="00381E46"/>
    <w:rsid w:val="00383544"/>
    <w:rsid w:val="00383E43"/>
    <w:rsid w:val="00384AD7"/>
    <w:rsid w:val="003858A2"/>
    <w:rsid w:val="003904E7"/>
    <w:rsid w:val="00391339"/>
    <w:rsid w:val="0039187E"/>
    <w:rsid w:val="00391C03"/>
    <w:rsid w:val="00392435"/>
    <w:rsid w:val="00394571"/>
    <w:rsid w:val="00394ECD"/>
    <w:rsid w:val="00395A5C"/>
    <w:rsid w:val="00396B96"/>
    <w:rsid w:val="0039777B"/>
    <w:rsid w:val="00397B8B"/>
    <w:rsid w:val="003A051E"/>
    <w:rsid w:val="003A0D1D"/>
    <w:rsid w:val="003A30DE"/>
    <w:rsid w:val="003B0076"/>
    <w:rsid w:val="003B1880"/>
    <w:rsid w:val="003B30EF"/>
    <w:rsid w:val="003B3156"/>
    <w:rsid w:val="003B3223"/>
    <w:rsid w:val="003B49C4"/>
    <w:rsid w:val="003B4BB6"/>
    <w:rsid w:val="003B5A08"/>
    <w:rsid w:val="003B720A"/>
    <w:rsid w:val="003B7A58"/>
    <w:rsid w:val="003C0C8F"/>
    <w:rsid w:val="003C1C18"/>
    <w:rsid w:val="003C29E1"/>
    <w:rsid w:val="003C30F9"/>
    <w:rsid w:val="003D2BFB"/>
    <w:rsid w:val="003D33E5"/>
    <w:rsid w:val="003D3735"/>
    <w:rsid w:val="003D3A35"/>
    <w:rsid w:val="003D3F45"/>
    <w:rsid w:val="003D52EF"/>
    <w:rsid w:val="003D5669"/>
    <w:rsid w:val="003D59AC"/>
    <w:rsid w:val="003D5DF4"/>
    <w:rsid w:val="003D6E6B"/>
    <w:rsid w:val="003D77EF"/>
    <w:rsid w:val="003D7A66"/>
    <w:rsid w:val="003D7D28"/>
    <w:rsid w:val="003E0EF4"/>
    <w:rsid w:val="003E1BA5"/>
    <w:rsid w:val="003E1FAC"/>
    <w:rsid w:val="003E2629"/>
    <w:rsid w:val="003E30DF"/>
    <w:rsid w:val="003E52F2"/>
    <w:rsid w:val="003E67C7"/>
    <w:rsid w:val="003F13DF"/>
    <w:rsid w:val="003F1A85"/>
    <w:rsid w:val="003F1F02"/>
    <w:rsid w:val="003F356C"/>
    <w:rsid w:val="003F3A44"/>
    <w:rsid w:val="003F7AE1"/>
    <w:rsid w:val="004017B5"/>
    <w:rsid w:val="00402B32"/>
    <w:rsid w:val="00403114"/>
    <w:rsid w:val="00403D96"/>
    <w:rsid w:val="00403DFE"/>
    <w:rsid w:val="004043AC"/>
    <w:rsid w:val="004044D3"/>
    <w:rsid w:val="004055E1"/>
    <w:rsid w:val="004074A9"/>
    <w:rsid w:val="0041238A"/>
    <w:rsid w:val="004126AD"/>
    <w:rsid w:val="00413F16"/>
    <w:rsid w:val="00414D61"/>
    <w:rsid w:val="00421264"/>
    <w:rsid w:val="004225DE"/>
    <w:rsid w:val="00423DC6"/>
    <w:rsid w:val="004242FC"/>
    <w:rsid w:val="004243B0"/>
    <w:rsid w:val="004248DA"/>
    <w:rsid w:val="004249C1"/>
    <w:rsid w:val="0042565B"/>
    <w:rsid w:val="00426408"/>
    <w:rsid w:val="00426F8A"/>
    <w:rsid w:val="004302D3"/>
    <w:rsid w:val="0043295D"/>
    <w:rsid w:val="00432DD0"/>
    <w:rsid w:val="0043364F"/>
    <w:rsid w:val="00434E71"/>
    <w:rsid w:val="00436E4A"/>
    <w:rsid w:val="00440202"/>
    <w:rsid w:val="0044230B"/>
    <w:rsid w:val="004426A0"/>
    <w:rsid w:val="00444A16"/>
    <w:rsid w:val="00444B4E"/>
    <w:rsid w:val="0044656A"/>
    <w:rsid w:val="0044749C"/>
    <w:rsid w:val="004519F7"/>
    <w:rsid w:val="00451AA3"/>
    <w:rsid w:val="00452521"/>
    <w:rsid w:val="004537C8"/>
    <w:rsid w:val="00455739"/>
    <w:rsid w:val="00455FA0"/>
    <w:rsid w:val="00456779"/>
    <w:rsid w:val="00456DCF"/>
    <w:rsid w:val="00456F8E"/>
    <w:rsid w:val="0046059E"/>
    <w:rsid w:val="00460BB3"/>
    <w:rsid w:val="0046121D"/>
    <w:rsid w:val="00461E59"/>
    <w:rsid w:val="00462AF4"/>
    <w:rsid w:val="00463C3A"/>
    <w:rsid w:val="004651A8"/>
    <w:rsid w:val="0046551F"/>
    <w:rsid w:val="00466EA4"/>
    <w:rsid w:val="00467721"/>
    <w:rsid w:val="004728C9"/>
    <w:rsid w:val="00472DDD"/>
    <w:rsid w:val="00473083"/>
    <w:rsid w:val="0047498B"/>
    <w:rsid w:val="004800A2"/>
    <w:rsid w:val="0048389F"/>
    <w:rsid w:val="00483E91"/>
    <w:rsid w:val="004844E4"/>
    <w:rsid w:val="00485651"/>
    <w:rsid w:val="004862D3"/>
    <w:rsid w:val="00487A9E"/>
    <w:rsid w:val="00487FA7"/>
    <w:rsid w:val="00490F31"/>
    <w:rsid w:val="0049171A"/>
    <w:rsid w:val="00491940"/>
    <w:rsid w:val="00494026"/>
    <w:rsid w:val="00494B48"/>
    <w:rsid w:val="0049530A"/>
    <w:rsid w:val="00495DD4"/>
    <w:rsid w:val="004962CB"/>
    <w:rsid w:val="004A4146"/>
    <w:rsid w:val="004A4CF9"/>
    <w:rsid w:val="004A50FD"/>
    <w:rsid w:val="004A536A"/>
    <w:rsid w:val="004A6105"/>
    <w:rsid w:val="004A6151"/>
    <w:rsid w:val="004A6EF3"/>
    <w:rsid w:val="004A7150"/>
    <w:rsid w:val="004A723E"/>
    <w:rsid w:val="004A7455"/>
    <w:rsid w:val="004A7641"/>
    <w:rsid w:val="004B04B9"/>
    <w:rsid w:val="004B04D5"/>
    <w:rsid w:val="004B06B8"/>
    <w:rsid w:val="004B33E0"/>
    <w:rsid w:val="004B59D3"/>
    <w:rsid w:val="004B76C6"/>
    <w:rsid w:val="004C0128"/>
    <w:rsid w:val="004C0831"/>
    <w:rsid w:val="004C35D1"/>
    <w:rsid w:val="004C3665"/>
    <w:rsid w:val="004C5498"/>
    <w:rsid w:val="004C54E7"/>
    <w:rsid w:val="004C642B"/>
    <w:rsid w:val="004C7294"/>
    <w:rsid w:val="004C7B99"/>
    <w:rsid w:val="004D1B6E"/>
    <w:rsid w:val="004D2B0D"/>
    <w:rsid w:val="004D3E9B"/>
    <w:rsid w:val="004D3F19"/>
    <w:rsid w:val="004D5955"/>
    <w:rsid w:val="004D6711"/>
    <w:rsid w:val="004D712C"/>
    <w:rsid w:val="004E007A"/>
    <w:rsid w:val="004E0AEE"/>
    <w:rsid w:val="004E1AD9"/>
    <w:rsid w:val="004E1DA0"/>
    <w:rsid w:val="004E2C82"/>
    <w:rsid w:val="004E30B9"/>
    <w:rsid w:val="004E332A"/>
    <w:rsid w:val="004E361C"/>
    <w:rsid w:val="004E5722"/>
    <w:rsid w:val="004E591E"/>
    <w:rsid w:val="004E5DA3"/>
    <w:rsid w:val="004E610D"/>
    <w:rsid w:val="004E6646"/>
    <w:rsid w:val="004F2569"/>
    <w:rsid w:val="004F2DA4"/>
    <w:rsid w:val="004F2F68"/>
    <w:rsid w:val="004F3B3C"/>
    <w:rsid w:val="004F51DF"/>
    <w:rsid w:val="004F5E09"/>
    <w:rsid w:val="004F70E2"/>
    <w:rsid w:val="004F7D89"/>
    <w:rsid w:val="005008D7"/>
    <w:rsid w:val="00500A13"/>
    <w:rsid w:val="00502A68"/>
    <w:rsid w:val="00504044"/>
    <w:rsid w:val="0050535A"/>
    <w:rsid w:val="005057F6"/>
    <w:rsid w:val="005073CB"/>
    <w:rsid w:val="00511E97"/>
    <w:rsid w:val="005121F3"/>
    <w:rsid w:val="00512EAB"/>
    <w:rsid w:val="00513E78"/>
    <w:rsid w:val="0051461A"/>
    <w:rsid w:val="00514E8D"/>
    <w:rsid w:val="00516132"/>
    <w:rsid w:val="00517131"/>
    <w:rsid w:val="00520F33"/>
    <w:rsid w:val="005223F6"/>
    <w:rsid w:val="005225F1"/>
    <w:rsid w:val="00522B95"/>
    <w:rsid w:val="005238DE"/>
    <w:rsid w:val="00523C67"/>
    <w:rsid w:val="0052487B"/>
    <w:rsid w:val="0052782F"/>
    <w:rsid w:val="005316E3"/>
    <w:rsid w:val="00532E45"/>
    <w:rsid w:val="00533902"/>
    <w:rsid w:val="005349BD"/>
    <w:rsid w:val="00535531"/>
    <w:rsid w:val="00537665"/>
    <w:rsid w:val="00537D6D"/>
    <w:rsid w:val="00537E5E"/>
    <w:rsid w:val="00540CD8"/>
    <w:rsid w:val="005413B1"/>
    <w:rsid w:val="005431A8"/>
    <w:rsid w:val="00543C4C"/>
    <w:rsid w:val="00544DB3"/>
    <w:rsid w:val="00545BA8"/>
    <w:rsid w:val="00546334"/>
    <w:rsid w:val="0054679D"/>
    <w:rsid w:val="005471E0"/>
    <w:rsid w:val="0055228E"/>
    <w:rsid w:val="0055470E"/>
    <w:rsid w:val="00555AC4"/>
    <w:rsid w:val="00555B81"/>
    <w:rsid w:val="00555CCA"/>
    <w:rsid w:val="0055684E"/>
    <w:rsid w:val="00557851"/>
    <w:rsid w:val="00560645"/>
    <w:rsid w:val="0056128D"/>
    <w:rsid w:val="00561AB0"/>
    <w:rsid w:val="00561B1D"/>
    <w:rsid w:val="00561B52"/>
    <w:rsid w:val="00561CFF"/>
    <w:rsid w:val="005620C1"/>
    <w:rsid w:val="00562348"/>
    <w:rsid w:val="00563F47"/>
    <w:rsid w:val="00564DAC"/>
    <w:rsid w:val="00566D67"/>
    <w:rsid w:val="005708B7"/>
    <w:rsid w:val="00571430"/>
    <w:rsid w:val="005717D9"/>
    <w:rsid w:val="00573058"/>
    <w:rsid w:val="0057383F"/>
    <w:rsid w:val="00573BBF"/>
    <w:rsid w:val="0057450E"/>
    <w:rsid w:val="005747CA"/>
    <w:rsid w:val="005750A0"/>
    <w:rsid w:val="00576BAB"/>
    <w:rsid w:val="00577C4B"/>
    <w:rsid w:val="00580684"/>
    <w:rsid w:val="00581EF6"/>
    <w:rsid w:val="00581F29"/>
    <w:rsid w:val="00584495"/>
    <w:rsid w:val="00585EF5"/>
    <w:rsid w:val="00591050"/>
    <w:rsid w:val="0059493F"/>
    <w:rsid w:val="00595EC0"/>
    <w:rsid w:val="0059634C"/>
    <w:rsid w:val="00597503"/>
    <w:rsid w:val="00597788"/>
    <w:rsid w:val="005A0B96"/>
    <w:rsid w:val="005A0C97"/>
    <w:rsid w:val="005A123F"/>
    <w:rsid w:val="005A3E6F"/>
    <w:rsid w:val="005A5102"/>
    <w:rsid w:val="005A6D9A"/>
    <w:rsid w:val="005A7A4B"/>
    <w:rsid w:val="005B1B90"/>
    <w:rsid w:val="005B1D4F"/>
    <w:rsid w:val="005B289C"/>
    <w:rsid w:val="005B2E4F"/>
    <w:rsid w:val="005B4750"/>
    <w:rsid w:val="005B4CA9"/>
    <w:rsid w:val="005B5091"/>
    <w:rsid w:val="005B57B1"/>
    <w:rsid w:val="005B7AA6"/>
    <w:rsid w:val="005B7BDD"/>
    <w:rsid w:val="005C1608"/>
    <w:rsid w:val="005C1CE0"/>
    <w:rsid w:val="005C1EE4"/>
    <w:rsid w:val="005C21DA"/>
    <w:rsid w:val="005C2ABE"/>
    <w:rsid w:val="005C421C"/>
    <w:rsid w:val="005C7009"/>
    <w:rsid w:val="005D03EE"/>
    <w:rsid w:val="005D0C34"/>
    <w:rsid w:val="005D193E"/>
    <w:rsid w:val="005D257C"/>
    <w:rsid w:val="005D2E25"/>
    <w:rsid w:val="005D3DD5"/>
    <w:rsid w:val="005D4B1D"/>
    <w:rsid w:val="005D5611"/>
    <w:rsid w:val="005D5617"/>
    <w:rsid w:val="005E0D10"/>
    <w:rsid w:val="005E0F03"/>
    <w:rsid w:val="005E2309"/>
    <w:rsid w:val="005E245B"/>
    <w:rsid w:val="005E2F00"/>
    <w:rsid w:val="005E3541"/>
    <w:rsid w:val="005E3B17"/>
    <w:rsid w:val="005E4C09"/>
    <w:rsid w:val="005E5B6E"/>
    <w:rsid w:val="005E73B6"/>
    <w:rsid w:val="005F1B35"/>
    <w:rsid w:val="005F5500"/>
    <w:rsid w:val="005F6447"/>
    <w:rsid w:val="005F6F45"/>
    <w:rsid w:val="005F773B"/>
    <w:rsid w:val="005F7B8C"/>
    <w:rsid w:val="00602444"/>
    <w:rsid w:val="006028A1"/>
    <w:rsid w:val="00604BD3"/>
    <w:rsid w:val="00605151"/>
    <w:rsid w:val="006055BD"/>
    <w:rsid w:val="006058FC"/>
    <w:rsid w:val="00605A76"/>
    <w:rsid w:val="00606FC7"/>
    <w:rsid w:val="00607D0A"/>
    <w:rsid w:val="00610628"/>
    <w:rsid w:val="00611759"/>
    <w:rsid w:val="00612B48"/>
    <w:rsid w:val="00613433"/>
    <w:rsid w:val="0061380E"/>
    <w:rsid w:val="006139CB"/>
    <w:rsid w:val="00613AF0"/>
    <w:rsid w:val="0061417D"/>
    <w:rsid w:val="00617F8C"/>
    <w:rsid w:val="006200BC"/>
    <w:rsid w:val="00620320"/>
    <w:rsid w:val="00621585"/>
    <w:rsid w:val="00625B0E"/>
    <w:rsid w:val="00626222"/>
    <w:rsid w:val="00626446"/>
    <w:rsid w:val="006267D7"/>
    <w:rsid w:val="00626AA3"/>
    <w:rsid w:val="00627BBD"/>
    <w:rsid w:val="00631DB9"/>
    <w:rsid w:val="00632079"/>
    <w:rsid w:val="0063244C"/>
    <w:rsid w:val="00634DDA"/>
    <w:rsid w:val="00634F75"/>
    <w:rsid w:val="006358AC"/>
    <w:rsid w:val="006358D5"/>
    <w:rsid w:val="00640FCF"/>
    <w:rsid w:val="0064100E"/>
    <w:rsid w:val="00642E83"/>
    <w:rsid w:val="0064319F"/>
    <w:rsid w:val="00643B3A"/>
    <w:rsid w:val="006446AC"/>
    <w:rsid w:val="00644D54"/>
    <w:rsid w:val="00645C1B"/>
    <w:rsid w:val="00645F88"/>
    <w:rsid w:val="0064722F"/>
    <w:rsid w:val="006476B7"/>
    <w:rsid w:val="00651245"/>
    <w:rsid w:val="00652516"/>
    <w:rsid w:val="006535EC"/>
    <w:rsid w:val="006537AE"/>
    <w:rsid w:val="00653BCC"/>
    <w:rsid w:val="0065517C"/>
    <w:rsid w:val="006555EB"/>
    <w:rsid w:val="00655C1B"/>
    <w:rsid w:val="00655F78"/>
    <w:rsid w:val="00656321"/>
    <w:rsid w:val="006567DA"/>
    <w:rsid w:val="00660793"/>
    <w:rsid w:val="00663C14"/>
    <w:rsid w:val="0066464B"/>
    <w:rsid w:val="00664E24"/>
    <w:rsid w:val="00665352"/>
    <w:rsid w:val="00665D29"/>
    <w:rsid w:val="00665FCD"/>
    <w:rsid w:val="00667761"/>
    <w:rsid w:val="00672DE3"/>
    <w:rsid w:val="00674807"/>
    <w:rsid w:val="00674EB4"/>
    <w:rsid w:val="0067543D"/>
    <w:rsid w:val="006819D4"/>
    <w:rsid w:val="00682CAD"/>
    <w:rsid w:val="00682CB2"/>
    <w:rsid w:val="00684F93"/>
    <w:rsid w:val="00686302"/>
    <w:rsid w:val="00686568"/>
    <w:rsid w:val="0068677F"/>
    <w:rsid w:val="006876F5"/>
    <w:rsid w:val="00690A49"/>
    <w:rsid w:val="00691576"/>
    <w:rsid w:val="00692FA8"/>
    <w:rsid w:val="0069304A"/>
    <w:rsid w:val="0069653D"/>
    <w:rsid w:val="006970F0"/>
    <w:rsid w:val="00697FEE"/>
    <w:rsid w:val="006A0885"/>
    <w:rsid w:val="006A12A7"/>
    <w:rsid w:val="006A204A"/>
    <w:rsid w:val="006A2820"/>
    <w:rsid w:val="006A36A8"/>
    <w:rsid w:val="006A3D38"/>
    <w:rsid w:val="006A4929"/>
    <w:rsid w:val="006A4FEC"/>
    <w:rsid w:val="006A6117"/>
    <w:rsid w:val="006A7404"/>
    <w:rsid w:val="006A7455"/>
    <w:rsid w:val="006A7FEA"/>
    <w:rsid w:val="006B3466"/>
    <w:rsid w:val="006B3654"/>
    <w:rsid w:val="006B6194"/>
    <w:rsid w:val="006B65E1"/>
    <w:rsid w:val="006C038D"/>
    <w:rsid w:val="006C1EBF"/>
    <w:rsid w:val="006C344D"/>
    <w:rsid w:val="006C3FDD"/>
    <w:rsid w:val="006C439C"/>
    <w:rsid w:val="006C4548"/>
    <w:rsid w:val="006C6A85"/>
    <w:rsid w:val="006C6DAF"/>
    <w:rsid w:val="006C7161"/>
    <w:rsid w:val="006C7444"/>
    <w:rsid w:val="006C757B"/>
    <w:rsid w:val="006C7C91"/>
    <w:rsid w:val="006C7FBD"/>
    <w:rsid w:val="006D044B"/>
    <w:rsid w:val="006D06B4"/>
    <w:rsid w:val="006D264B"/>
    <w:rsid w:val="006D307D"/>
    <w:rsid w:val="006D5108"/>
    <w:rsid w:val="006D54C1"/>
    <w:rsid w:val="006D5729"/>
    <w:rsid w:val="006D74EA"/>
    <w:rsid w:val="006E108F"/>
    <w:rsid w:val="006E17E6"/>
    <w:rsid w:val="006E186B"/>
    <w:rsid w:val="006E4CB3"/>
    <w:rsid w:val="006E7741"/>
    <w:rsid w:val="006E7767"/>
    <w:rsid w:val="006F06C8"/>
    <w:rsid w:val="006F1376"/>
    <w:rsid w:val="006F2AD2"/>
    <w:rsid w:val="006F2AF9"/>
    <w:rsid w:val="006F2D09"/>
    <w:rsid w:val="006F2E96"/>
    <w:rsid w:val="006F541A"/>
    <w:rsid w:val="006F543C"/>
    <w:rsid w:val="0070027A"/>
    <w:rsid w:val="00700DE9"/>
    <w:rsid w:val="00700EC3"/>
    <w:rsid w:val="00702AE6"/>
    <w:rsid w:val="00703E29"/>
    <w:rsid w:val="0070470A"/>
    <w:rsid w:val="00705559"/>
    <w:rsid w:val="00705D87"/>
    <w:rsid w:val="00706053"/>
    <w:rsid w:val="007070AA"/>
    <w:rsid w:val="0071184F"/>
    <w:rsid w:val="007134B0"/>
    <w:rsid w:val="0071396F"/>
    <w:rsid w:val="00714051"/>
    <w:rsid w:val="007141B9"/>
    <w:rsid w:val="00716429"/>
    <w:rsid w:val="007172AC"/>
    <w:rsid w:val="00720B3F"/>
    <w:rsid w:val="00722E0A"/>
    <w:rsid w:val="00725864"/>
    <w:rsid w:val="007259A4"/>
    <w:rsid w:val="00725A7C"/>
    <w:rsid w:val="00725C1E"/>
    <w:rsid w:val="00727490"/>
    <w:rsid w:val="00727657"/>
    <w:rsid w:val="00727694"/>
    <w:rsid w:val="007301F9"/>
    <w:rsid w:val="0073272C"/>
    <w:rsid w:val="00732C8F"/>
    <w:rsid w:val="007347A5"/>
    <w:rsid w:val="007358EC"/>
    <w:rsid w:val="007379E9"/>
    <w:rsid w:val="00740CAA"/>
    <w:rsid w:val="00742368"/>
    <w:rsid w:val="00744134"/>
    <w:rsid w:val="00744A85"/>
    <w:rsid w:val="00744C1C"/>
    <w:rsid w:val="00744D10"/>
    <w:rsid w:val="00746D58"/>
    <w:rsid w:val="00747475"/>
    <w:rsid w:val="00750210"/>
    <w:rsid w:val="007563EB"/>
    <w:rsid w:val="007570AB"/>
    <w:rsid w:val="007573EB"/>
    <w:rsid w:val="007601BF"/>
    <w:rsid w:val="00760D2F"/>
    <w:rsid w:val="007648E7"/>
    <w:rsid w:val="007653AB"/>
    <w:rsid w:val="007654E6"/>
    <w:rsid w:val="0076571B"/>
    <w:rsid w:val="00765BD8"/>
    <w:rsid w:val="0076714F"/>
    <w:rsid w:val="0076751E"/>
    <w:rsid w:val="0077013C"/>
    <w:rsid w:val="00771488"/>
    <w:rsid w:val="00772914"/>
    <w:rsid w:val="00772EDD"/>
    <w:rsid w:val="00772FB8"/>
    <w:rsid w:val="00773F26"/>
    <w:rsid w:val="007748E0"/>
    <w:rsid w:val="007750AD"/>
    <w:rsid w:val="007752B5"/>
    <w:rsid w:val="00776DF3"/>
    <w:rsid w:val="00777491"/>
    <w:rsid w:val="00780A3C"/>
    <w:rsid w:val="007819E3"/>
    <w:rsid w:val="00781DBA"/>
    <w:rsid w:val="0078333A"/>
    <w:rsid w:val="007836BD"/>
    <w:rsid w:val="007841F0"/>
    <w:rsid w:val="00784A5A"/>
    <w:rsid w:val="00785611"/>
    <w:rsid w:val="00786C7F"/>
    <w:rsid w:val="007910AB"/>
    <w:rsid w:val="00791B74"/>
    <w:rsid w:val="00792B3C"/>
    <w:rsid w:val="00792C33"/>
    <w:rsid w:val="00793CC5"/>
    <w:rsid w:val="007940A2"/>
    <w:rsid w:val="007944BB"/>
    <w:rsid w:val="00796051"/>
    <w:rsid w:val="00797846"/>
    <w:rsid w:val="007A03EE"/>
    <w:rsid w:val="007A091D"/>
    <w:rsid w:val="007A141D"/>
    <w:rsid w:val="007A1790"/>
    <w:rsid w:val="007A1F41"/>
    <w:rsid w:val="007A26C9"/>
    <w:rsid w:val="007A28E0"/>
    <w:rsid w:val="007A2B4C"/>
    <w:rsid w:val="007A345E"/>
    <w:rsid w:val="007A45C2"/>
    <w:rsid w:val="007A474E"/>
    <w:rsid w:val="007A4985"/>
    <w:rsid w:val="007A4A86"/>
    <w:rsid w:val="007A6073"/>
    <w:rsid w:val="007A656D"/>
    <w:rsid w:val="007A6CFA"/>
    <w:rsid w:val="007A6D63"/>
    <w:rsid w:val="007A7E83"/>
    <w:rsid w:val="007B02B9"/>
    <w:rsid w:val="007B02DE"/>
    <w:rsid w:val="007B0C9F"/>
    <w:rsid w:val="007B110F"/>
    <w:rsid w:val="007B1837"/>
    <w:rsid w:val="007B1EDF"/>
    <w:rsid w:val="007B31B9"/>
    <w:rsid w:val="007B4A04"/>
    <w:rsid w:val="007B4E3E"/>
    <w:rsid w:val="007B56F1"/>
    <w:rsid w:val="007B7E2F"/>
    <w:rsid w:val="007C0E23"/>
    <w:rsid w:val="007C1B95"/>
    <w:rsid w:val="007C1EDB"/>
    <w:rsid w:val="007C3079"/>
    <w:rsid w:val="007C395F"/>
    <w:rsid w:val="007C3F06"/>
    <w:rsid w:val="007C417B"/>
    <w:rsid w:val="007C548C"/>
    <w:rsid w:val="007C602E"/>
    <w:rsid w:val="007C6F90"/>
    <w:rsid w:val="007D0AE2"/>
    <w:rsid w:val="007D43DC"/>
    <w:rsid w:val="007D5391"/>
    <w:rsid w:val="007D578B"/>
    <w:rsid w:val="007D5F61"/>
    <w:rsid w:val="007D6473"/>
    <w:rsid w:val="007D7A5A"/>
    <w:rsid w:val="007E2AF7"/>
    <w:rsid w:val="007E5866"/>
    <w:rsid w:val="007E7D7C"/>
    <w:rsid w:val="007F0786"/>
    <w:rsid w:val="007F0F07"/>
    <w:rsid w:val="007F1E3F"/>
    <w:rsid w:val="007F4BF8"/>
    <w:rsid w:val="007F504C"/>
    <w:rsid w:val="007F6145"/>
    <w:rsid w:val="007F6CD1"/>
    <w:rsid w:val="007F701B"/>
    <w:rsid w:val="007F79ED"/>
    <w:rsid w:val="00801073"/>
    <w:rsid w:val="0080180B"/>
    <w:rsid w:val="00801AA9"/>
    <w:rsid w:val="0080230D"/>
    <w:rsid w:val="00802768"/>
    <w:rsid w:val="008035D4"/>
    <w:rsid w:val="00804DC0"/>
    <w:rsid w:val="00804FBB"/>
    <w:rsid w:val="008055AC"/>
    <w:rsid w:val="00805797"/>
    <w:rsid w:val="008064AE"/>
    <w:rsid w:val="008101F0"/>
    <w:rsid w:val="0081056A"/>
    <w:rsid w:val="008108D4"/>
    <w:rsid w:val="00811371"/>
    <w:rsid w:val="0081173A"/>
    <w:rsid w:val="008139F8"/>
    <w:rsid w:val="00815353"/>
    <w:rsid w:val="0081549F"/>
    <w:rsid w:val="00816BC9"/>
    <w:rsid w:val="00817D0A"/>
    <w:rsid w:val="00821262"/>
    <w:rsid w:val="008216B2"/>
    <w:rsid w:val="00821881"/>
    <w:rsid w:val="0082194A"/>
    <w:rsid w:val="008226FD"/>
    <w:rsid w:val="00823322"/>
    <w:rsid w:val="00823CA8"/>
    <w:rsid w:val="008243E7"/>
    <w:rsid w:val="00824A7B"/>
    <w:rsid w:val="00825F1F"/>
    <w:rsid w:val="00827EA9"/>
    <w:rsid w:val="0083038B"/>
    <w:rsid w:val="0083117F"/>
    <w:rsid w:val="0083145C"/>
    <w:rsid w:val="0083192D"/>
    <w:rsid w:val="00831FB8"/>
    <w:rsid w:val="0083232A"/>
    <w:rsid w:val="008323D6"/>
    <w:rsid w:val="00833651"/>
    <w:rsid w:val="008339D5"/>
    <w:rsid w:val="008340BB"/>
    <w:rsid w:val="00835244"/>
    <w:rsid w:val="00835D8C"/>
    <w:rsid w:val="00835EC6"/>
    <w:rsid w:val="008363CE"/>
    <w:rsid w:val="008369B4"/>
    <w:rsid w:val="0084041D"/>
    <w:rsid w:val="00840A7C"/>
    <w:rsid w:val="00840CE8"/>
    <w:rsid w:val="00842F7B"/>
    <w:rsid w:val="0084687A"/>
    <w:rsid w:val="0084771B"/>
    <w:rsid w:val="008522F7"/>
    <w:rsid w:val="00852E88"/>
    <w:rsid w:val="00853095"/>
    <w:rsid w:val="00853FC3"/>
    <w:rsid w:val="00854B3E"/>
    <w:rsid w:val="008551A7"/>
    <w:rsid w:val="0085535C"/>
    <w:rsid w:val="00855885"/>
    <w:rsid w:val="008559BB"/>
    <w:rsid w:val="00856324"/>
    <w:rsid w:val="00856C82"/>
    <w:rsid w:val="0085746D"/>
    <w:rsid w:val="008606A4"/>
    <w:rsid w:val="008606EF"/>
    <w:rsid w:val="008608FC"/>
    <w:rsid w:val="00861938"/>
    <w:rsid w:val="00862658"/>
    <w:rsid w:val="00864192"/>
    <w:rsid w:val="00865513"/>
    <w:rsid w:val="00865A41"/>
    <w:rsid w:val="008668F7"/>
    <w:rsid w:val="00866F54"/>
    <w:rsid w:val="00867287"/>
    <w:rsid w:val="008673F3"/>
    <w:rsid w:val="00871110"/>
    <w:rsid w:val="00871DF0"/>
    <w:rsid w:val="00872DDC"/>
    <w:rsid w:val="0087401E"/>
    <w:rsid w:val="00874B71"/>
    <w:rsid w:val="00875066"/>
    <w:rsid w:val="00875251"/>
    <w:rsid w:val="00875355"/>
    <w:rsid w:val="0087698C"/>
    <w:rsid w:val="00876B29"/>
    <w:rsid w:val="00876D28"/>
    <w:rsid w:val="00881054"/>
    <w:rsid w:val="00881121"/>
    <w:rsid w:val="00883D13"/>
    <w:rsid w:val="00884575"/>
    <w:rsid w:val="00884A22"/>
    <w:rsid w:val="00886060"/>
    <w:rsid w:val="008865DE"/>
    <w:rsid w:val="00887635"/>
    <w:rsid w:val="00892884"/>
    <w:rsid w:val="00892EF1"/>
    <w:rsid w:val="008947AA"/>
    <w:rsid w:val="0089550F"/>
    <w:rsid w:val="00895B5E"/>
    <w:rsid w:val="00895D3D"/>
    <w:rsid w:val="00896338"/>
    <w:rsid w:val="00896346"/>
    <w:rsid w:val="00896448"/>
    <w:rsid w:val="0089690C"/>
    <w:rsid w:val="00896B85"/>
    <w:rsid w:val="008A0E5D"/>
    <w:rsid w:val="008A10A6"/>
    <w:rsid w:val="008A1D32"/>
    <w:rsid w:val="008A4C1E"/>
    <w:rsid w:val="008A5F43"/>
    <w:rsid w:val="008A63B0"/>
    <w:rsid w:val="008A6625"/>
    <w:rsid w:val="008B0F25"/>
    <w:rsid w:val="008B267A"/>
    <w:rsid w:val="008B302D"/>
    <w:rsid w:val="008B31F8"/>
    <w:rsid w:val="008B3AC5"/>
    <w:rsid w:val="008B4B3F"/>
    <w:rsid w:val="008B50D9"/>
    <w:rsid w:val="008B5B40"/>
    <w:rsid w:val="008B5E2F"/>
    <w:rsid w:val="008B64B1"/>
    <w:rsid w:val="008B6FAC"/>
    <w:rsid w:val="008B7FE6"/>
    <w:rsid w:val="008C084F"/>
    <w:rsid w:val="008C0DA8"/>
    <w:rsid w:val="008C2213"/>
    <w:rsid w:val="008C44FD"/>
    <w:rsid w:val="008C4D2E"/>
    <w:rsid w:val="008C55AA"/>
    <w:rsid w:val="008C5DCD"/>
    <w:rsid w:val="008C5DD6"/>
    <w:rsid w:val="008C689B"/>
    <w:rsid w:val="008D14D1"/>
    <w:rsid w:val="008D22F1"/>
    <w:rsid w:val="008D2364"/>
    <w:rsid w:val="008D2584"/>
    <w:rsid w:val="008D2BF9"/>
    <w:rsid w:val="008D42DD"/>
    <w:rsid w:val="008D5716"/>
    <w:rsid w:val="008D6682"/>
    <w:rsid w:val="008D7B8B"/>
    <w:rsid w:val="008D7DE8"/>
    <w:rsid w:val="008E0981"/>
    <w:rsid w:val="008E338F"/>
    <w:rsid w:val="008E3BF9"/>
    <w:rsid w:val="008E4FF4"/>
    <w:rsid w:val="008E69BE"/>
    <w:rsid w:val="008E6F46"/>
    <w:rsid w:val="008E7DE0"/>
    <w:rsid w:val="008F0D35"/>
    <w:rsid w:val="008F276C"/>
    <w:rsid w:val="008F2904"/>
    <w:rsid w:val="008F3122"/>
    <w:rsid w:val="008F3A1D"/>
    <w:rsid w:val="008F3C3A"/>
    <w:rsid w:val="008F7BC9"/>
    <w:rsid w:val="008F7EF2"/>
    <w:rsid w:val="009007A6"/>
    <w:rsid w:val="009014BA"/>
    <w:rsid w:val="00901AB1"/>
    <w:rsid w:val="009022B3"/>
    <w:rsid w:val="00905053"/>
    <w:rsid w:val="00905401"/>
    <w:rsid w:val="0090578F"/>
    <w:rsid w:val="009072CB"/>
    <w:rsid w:val="00910572"/>
    <w:rsid w:val="009128D6"/>
    <w:rsid w:val="009128E3"/>
    <w:rsid w:val="0091290D"/>
    <w:rsid w:val="00912F23"/>
    <w:rsid w:val="00913259"/>
    <w:rsid w:val="009133E7"/>
    <w:rsid w:val="009143F3"/>
    <w:rsid w:val="00917E56"/>
    <w:rsid w:val="009203AE"/>
    <w:rsid w:val="00921FE4"/>
    <w:rsid w:val="009252AF"/>
    <w:rsid w:val="00925629"/>
    <w:rsid w:val="00925A31"/>
    <w:rsid w:val="0092706F"/>
    <w:rsid w:val="009308F2"/>
    <w:rsid w:val="00930928"/>
    <w:rsid w:val="00930BAB"/>
    <w:rsid w:val="00930EE0"/>
    <w:rsid w:val="009311B5"/>
    <w:rsid w:val="00932317"/>
    <w:rsid w:val="0093271F"/>
    <w:rsid w:val="0093371D"/>
    <w:rsid w:val="009341FD"/>
    <w:rsid w:val="009373BF"/>
    <w:rsid w:val="00940B62"/>
    <w:rsid w:val="00942D10"/>
    <w:rsid w:val="00943618"/>
    <w:rsid w:val="00943E5B"/>
    <w:rsid w:val="00944298"/>
    <w:rsid w:val="00944D38"/>
    <w:rsid w:val="00944F09"/>
    <w:rsid w:val="00946B00"/>
    <w:rsid w:val="00947A78"/>
    <w:rsid w:val="00947DD6"/>
    <w:rsid w:val="00950CB1"/>
    <w:rsid w:val="009519F6"/>
    <w:rsid w:val="00953E74"/>
    <w:rsid w:val="0095405C"/>
    <w:rsid w:val="00954C35"/>
    <w:rsid w:val="00954D94"/>
    <w:rsid w:val="00955AE2"/>
    <w:rsid w:val="00955F9A"/>
    <w:rsid w:val="00956C65"/>
    <w:rsid w:val="00957663"/>
    <w:rsid w:val="0095795E"/>
    <w:rsid w:val="00961847"/>
    <w:rsid w:val="0096268D"/>
    <w:rsid w:val="00962895"/>
    <w:rsid w:val="00964127"/>
    <w:rsid w:val="009644A6"/>
    <w:rsid w:val="00964D33"/>
    <w:rsid w:val="00965154"/>
    <w:rsid w:val="0096526C"/>
    <w:rsid w:val="00965303"/>
    <w:rsid w:val="009658E9"/>
    <w:rsid w:val="0096644E"/>
    <w:rsid w:val="00966A14"/>
    <w:rsid w:val="00970B34"/>
    <w:rsid w:val="00971544"/>
    <w:rsid w:val="00973AF5"/>
    <w:rsid w:val="009751F7"/>
    <w:rsid w:val="009752D3"/>
    <w:rsid w:val="00975525"/>
    <w:rsid w:val="00976459"/>
    <w:rsid w:val="00976616"/>
    <w:rsid w:val="00976BAE"/>
    <w:rsid w:val="009811D2"/>
    <w:rsid w:val="00981E29"/>
    <w:rsid w:val="009824FA"/>
    <w:rsid w:val="009830B9"/>
    <w:rsid w:val="00983FE4"/>
    <w:rsid w:val="0098675E"/>
    <w:rsid w:val="00987318"/>
    <w:rsid w:val="00990517"/>
    <w:rsid w:val="0099177D"/>
    <w:rsid w:val="00991D9B"/>
    <w:rsid w:val="00994E31"/>
    <w:rsid w:val="00995A14"/>
    <w:rsid w:val="00996910"/>
    <w:rsid w:val="009A18AE"/>
    <w:rsid w:val="009A284A"/>
    <w:rsid w:val="009A3479"/>
    <w:rsid w:val="009A3589"/>
    <w:rsid w:val="009A3E3D"/>
    <w:rsid w:val="009A5A2F"/>
    <w:rsid w:val="009A5A6D"/>
    <w:rsid w:val="009A5D33"/>
    <w:rsid w:val="009B1D74"/>
    <w:rsid w:val="009B4AAE"/>
    <w:rsid w:val="009B4BD6"/>
    <w:rsid w:val="009B613F"/>
    <w:rsid w:val="009B65AE"/>
    <w:rsid w:val="009C0017"/>
    <w:rsid w:val="009C05F4"/>
    <w:rsid w:val="009C113C"/>
    <w:rsid w:val="009C16E2"/>
    <w:rsid w:val="009C1752"/>
    <w:rsid w:val="009C20C3"/>
    <w:rsid w:val="009C5182"/>
    <w:rsid w:val="009C664F"/>
    <w:rsid w:val="009D1864"/>
    <w:rsid w:val="009D279D"/>
    <w:rsid w:val="009D2950"/>
    <w:rsid w:val="009D2FE6"/>
    <w:rsid w:val="009D312A"/>
    <w:rsid w:val="009D42CB"/>
    <w:rsid w:val="009D4ECC"/>
    <w:rsid w:val="009D567A"/>
    <w:rsid w:val="009D64D9"/>
    <w:rsid w:val="009D73F0"/>
    <w:rsid w:val="009E1B7E"/>
    <w:rsid w:val="009E2607"/>
    <w:rsid w:val="009E2EDB"/>
    <w:rsid w:val="009E4411"/>
    <w:rsid w:val="009E515C"/>
    <w:rsid w:val="009E52BA"/>
    <w:rsid w:val="009E5EEC"/>
    <w:rsid w:val="009E5F53"/>
    <w:rsid w:val="009E62AF"/>
    <w:rsid w:val="009E729D"/>
    <w:rsid w:val="009E75E4"/>
    <w:rsid w:val="009F1529"/>
    <w:rsid w:val="009F334B"/>
    <w:rsid w:val="009F465B"/>
    <w:rsid w:val="009F5CD3"/>
    <w:rsid w:val="009F69EA"/>
    <w:rsid w:val="009F75BD"/>
    <w:rsid w:val="00A0284C"/>
    <w:rsid w:val="00A0314E"/>
    <w:rsid w:val="00A03196"/>
    <w:rsid w:val="00A03730"/>
    <w:rsid w:val="00A0521D"/>
    <w:rsid w:val="00A05E24"/>
    <w:rsid w:val="00A077C5"/>
    <w:rsid w:val="00A102FD"/>
    <w:rsid w:val="00A10929"/>
    <w:rsid w:val="00A10F98"/>
    <w:rsid w:val="00A10FAA"/>
    <w:rsid w:val="00A11A78"/>
    <w:rsid w:val="00A122C1"/>
    <w:rsid w:val="00A12500"/>
    <w:rsid w:val="00A13E58"/>
    <w:rsid w:val="00A17871"/>
    <w:rsid w:val="00A178C2"/>
    <w:rsid w:val="00A2011F"/>
    <w:rsid w:val="00A20B8A"/>
    <w:rsid w:val="00A20F59"/>
    <w:rsid w:val="00A21ED4"/>
    <w:rsid w:val="00A22306"/>
    <w:rsid w:val="00A22453"/>
    <w:rsid w:val="00A22476"/>
    <w:rsid w:val="00A22512"/>
    <w:rsid w:val="00A2303A"/>
    <w:rsid w:val="00A24192"/>
    <w:rsid w:val="00A2489B"/>
    <w:rsid w:val="00A256C7"/>
    <w:rsid w:val="00A25925"/>
    <w:rsid w:val="00A25972"/>
    <w:rsid w:val="00A25D20"/>
    <w:rsid w:val="00A26C81"/>
    <w:rsid w:val="00A272CB"/>
    <w:rsid w:val="00A279DB"/>
    <w:rsid w:val="00A27CDC"/>
    <w:rsid w:val="00A30960"/>
    <w:rsid w:val="00A31D26"/>
    <w:rsid w:val="00A33185"/>
    <w:rsid w:val="00A33EB5"/>
    <w:rsid w:val="00A344BD"/>
    <w:rsid w:val="00A34526"/>
    <w:rsid w:val="00A349E1"/>
    <w:rsid w:val="00A36544"/>
    <w:rsid w:val="00A36CEC"/>
    <w:rsid w:val="00A3749B"/>
    <w:rsid w:val="00A37A10"/>
    <w:rsid w:val="00A41B1F"/>
    <w:rsid w:val="00A42A38"/>
    <w:rsid w:val="00A443CA"/>
    <w:rsid w:val="00A45328"/>
    <w:rsid w:val="00A4715F"/>
    <w:rsid w:val="00A50250"/>
    <w:rsid w:val="00A51857"/>
    <w:rsid w:val="00A53EBD"/>
    <w:rsid w:val="00A6017E"/>
    <w:rsid w:val="00A62125"/>
    <w:rsid w:val="00A631FE"/>
    <w:rsid w:val="00A63BBA"/>
    <w:rsid w:val="00A657A1"/>
    <w:rsid w:val="00A67B42"/>
    <w:rsid w:val="00A72B42"/>
    <w:rsid w:val="00A72D61"/>
    <w:rsid w:val="00A72F5D"/>
    <w:rsid w:val="00A7660B"/>
    <w:rsid w:val="00A76CCC"/>
    <w:rsid w:val="00A76D45"/>
    <w:rsid w:val="00A77164"/>
    <w:rsid w:val="00A8136F"/>
    <w:rsid w:val="00A815F8"/>
    <w:rsid w:val="00A81CD7"/>
    <w:rsid w:val="00A848FC"/>
    <w:rsid w:val="00A86D1E"/>
    <w:rsid w:val="00A878E5"/>
    <w:rsid w:val="00A90E43"/>
    <w:rsid w:val="00A93FA3"/>
    <w:rsid w:val="00A943D7"/>
    <w:rsid w:val="00A95728"/>
    <w:rsid w:val="00A95AF5"/>
    <w:rsid w:val="00A972AC"/>
    <w:rsid w:val="00A97A74"/>
    <w:rsid w:val="00A97D18"/>
    <w:rsid w:val="00AA11C9"/>
    <w:rsid w:val="00AA15E2"/>
    <w:rsid w:val="00AA2812"/>
    <w:rsid w:val="00AA312C"/>
    <w:rsid w:val="00AA52FE"/>
    <w:rsid w:val="00AA65D8"/>
    <w:rsid w:val="00AA6DF1"/>
    <w:rsid w:val="00AA7C82"/>
    <w:rsid w:val="00AB1FF8"/>
    <w:rsid w:val="00AB2B25"/>
    <w:rsid w:val="00AB3CA8"/>
    <w:rsid w:val="00AB5B93"/>
    <w:rsid w:val="00AB7929"/>
    <w:rsid w:val="00AC32EA"/>
    <w:rsid w:val="00AC409A"/>
    <w:rsid w:val="00AC4106"/>
    <w:rsid w:val="00AC4C14"/>
    <w:rsid w:val="00AC53D1"/>
    <w:rsid w:val="00AC5528"/>
    <w:rsid w:val="00AC5966"/>
    <w:rsid w:val="00AC5F51"/>
    <w:rsid w:val="00AD02EB"/>
    <w:rsid w:val="00AD250A"/>
    <w:rsid w:val="00AD2AD1"/>
    <w:rsid w:val="00AD4574"/>
    <w:rsid w:val="00AD564B"/>
    <w:rsid w:val="00AD5B58"/>
    <w:rsid w:val="00AD66CC"/>
    <w:rsid w:val="00AE0026"/>
    <w:rsid w:val="00AE0489"/>
    <w:rsid w:val="00AE1E86"/>
    <w:rsid w:val="00AE3547"/>
    <w:rsid w:val="00AE4370"/>
    <w:rsid w:val="00AE45C7"/>
    <w:rsid w:val="00AE4896"/>
    <w:rsid w:val="00AE48A0"/>
    <w:rsid w:val="00AE6DFA"/>
    <w:rsid w:val="00AE728E"/>
    <w:rsid w:val="00AE74D6"/>
    <w:rsid w:val="00AE794F"/>
    <w:rsid w:val="00AE7A0E"/>
    <w:rsid w:val="00AF39CA"/>
    <w:rsid w:val="00AF499A"/>
    <w:rsid w:val="00B02384"/>
    <w:rsid w:val="00B02A96"/>
    <w:rsid w:val="00B02B37"/>
    <w:rsid w:val="00B03394"/>
    <w:rsid w:val="00B03467"/>
    <w:rsid w:val="00B03F36"/>
    <w:rsid w:val="00B045BE"/>
    <w:rsid w:val="00B054AF"/>
    <w:rsid w:val="00B05F25"/>
    <w:rsid w:val="00B06B38"/>
    <w:rsid w:val="00B06DA6"/>
    <w:rsid w:val="00B072E1"/>
    <w:rsid w:val="00B0766F"/>
    <w:rsid w:val="00B10D5C"/>
    <w:rsid w:val="00B1158A"/>
    <w:rsid w:val="00B12A6D"/>
    <w:rsid w:val="00B131D3"/>
    <w:rsid w:val="00B16EE9"/>
    <w:rsid w:val="00B17C2B"/>
    <w:rsid w:val="00B17F49"/>
    <w:rsid w:val="00B221C4"/>
    <w:rsid w:val="00B230E6"/>
    <w:rsid w:val="00B23444"/>
    <w:rsid w:val="00B23497"/>
    <w:rsid w:val="00B2486B"/>
    <w:rsid w:val="00B24CA8"/>
    <w:rsid w:val="00B250C8"/>
    <w:rsid w:val="00B26119"/>
    <w:rsid w:val="00B27157"/>
    <w:rsid w:val="00B27F61"/>
    <w:rsid w:val="00B31888"/>
    <w:rsid w:val="00B324AE"/>
    <w:rsid w:val="00B32EF8"/>
    <w:rsid w:val="00B33872"/>
    <w:rsid w:val="00B35FCB"/>
    <w:rsid w:val="00B36BC4"/>
    <w:rsid w:val="00B40011"/>
    <w:rsid w:val="00B40E1C"/>
    <w:rsid w:val="00B42CA0"/>
    <w:rsid w:val="00B42EAB"/>
    <w:rsid w:val="00B43445"/>
    <w:rsid w:val="00B43A4C"/>
    <w:rsid w:val="00B43A6F"/>
    <w:rsid w:val="00B44725"/>
    <w:rsid w:val="00B44895"/>
    <w:rsid w:val="00B456F2"/>
    <w:rsid w:val="00B46BF8"/>
    <w:rsid w:val="00B4720C"/>
    <w:rsid w:val="00B507D8"/>
    <w:rsid w:val="00B50A5A"/>
    <w:rsid w:val="00B50A90"/>
    <w:rsid w:val="00B51243"/>
    <w:rsid w:val="00B51993"/>
    <w:rsid w:val="00B5338A"/>
    <w:rsid w:val="00B53B71"/>
    <w:rsid w:val="00B55065"/>
    <w:rsid w:val="00B55C38"/>
    <w:rsid w:val="00B55D92"/>
    <w:rsid w:val="00B56CDA"/>
    <w:rsid w:val="00B573FA"/>
    <w:rsid w:val="00B5781B"/>
    <w:rsid w:val="00B60A76"/>
    <w:rsid w:val="00B60E89"/>
    <w:rsid w:val="00B63AFD"/>
    <w:rsid w:val="00B65E1C"/>
    <w:rsid w:val="00B67123"/>
    <w:rsid w:val="00B671CE"/>
    <w:rsid w:val="00B70433"/>
    <w:rsid w:val="00B71A5D"/>
    <w:rsid w:val="00B72BB7"/>
    <w:rsid w:val="00B7404F"/>
    <w:rsid w:val="00B75E4C"/>
    <w:rsid w:val="00B77F45"/>
    <w:rsid w:val="00B80A71"/>
    <w:rsid w:val="00B81B3D"/>
    <w:rsid w:val="00B82389"/>
    <w:rsid w:val="00B84A01"/>
    <w:rsid w:val="00B84AA7"/>
    <w:rsid w:val="00B84AD7"/>
    <w:rsid w:val="00B8663C"/>
    <w:rsid w:val="00B87058"/>
    <w:rsid w:val="00B87207"/>
    <w:rsid w:val="00B905E4"/>
    <w:rsid w:val="00B90D03"/>
    <w:rsid w:val="00B9285D"/>
    <w:rsid w:val="00B92F00"/>
    <w:rsid w:val="00B936A0"/>
    <w:rsid w:val="00B939ED"/>
    <w:rsid w:val="00B93C15"/>
    <w:rsid w:val="00B946E8"/>
    <w:rsid w:val="00B95A87"/>
    <w:rsid w:val="00B95C6C"/>
    <w:rsid w:val="00B95D4A"/>
    <w:rsid w:val="00B96680"/>
    <w:rsid w:val="00B96A57"/>
    <w:rsid w:val="00B96F40"/>
    <w:rsid w:val="00B97C13"/>
    <w:rsid w:val="00B97D5E"/>
    <w:rsid w:val="00BA3913"/>
    <w:rsid w:val="00BA4585"/>
    <w:rsid w:val="00BA4AEE"/>
    <w:rsid w:val="00BA4F0F"/>
    <w:rsid w:val="00BA7C0C"/>
    <w:rsid w:val="00BB1433"/>
    <w:rsid w:val="00BB38CF"/>
    <w:rsid w:val="00BB3D5E"/>
    <w:rsid w:val="00BB4A17"/>
    <w:rsid w:val="00BB71C1"/>
    <w:rsid w:val="00BC0085"/>
    <w:rsid w:val="00BC129B"/>
    <w:rsid w:val="00BC1A62"/>
    <w:rsid w:val="00BC244A"/>
    <w:rsid w:val="00BC2CDA"/>
    <w:rsid w:val="00BC2E7B"/>
    <w:rsid w:val="00BC2F9B"/>
    <w:rsid w:val="00BC462A"/>
    <w:rsid w:val="00BC7693"/>
    <w:rsid w:val="00BD1854"/>
    <w:rsid w:val="00BD1A8F"/>
    <w:rsid w:val="00BD2CAA"/>
    <w:rsid w:val="00BD3480"/>
    <w:rsid w:val="00BD39DC"/>
    <w:rsid w:val="00BD5792"/>
    <w:rsid w:val="00BD613F"/>
    <w:rsid w:val="00BD7068"/>
    <w:rsid w:val="00BD73CA"/>
    <w:rsid w:val="00BE00F4"/>
    <w:rsid w:val="00BE06EE"/>
    <w:rsid w:val="00BE1100"/>
    <w:rsid w:val="00BE1635"/>
    <w:rsid w:val="00BE18F5"/>
    <w:rsid w:val="00BE1B0A"/>
    <w:rsid w:val="00BE238F"/>
    <w:rsid w:val="00BE3D95"/>
    <w:rsid w:val="00BE5F7D"/>
    <w:rsid w:val="00BF0085"/>
    <w:rsid w:val="00BF0861"/>
    <w:rsid w:val="00BF0B34"/>
    <w:rsid w:val="00BF1787"/>
    <w:rsid w:val="00BF2BAF"/>
    <w:rsid w:val="00BF3152"/>
    <w:rsid w:val="00BF56E4"/>
    <w:rsid w:val="00C000D5"/>
    <w:rsid w:val="00C01ADB"/>
    <w:rsid w:val="00C026F1"/>
    <w:rsid w:val="00C042AB"/>
    <w:rsid w:val="00C04553"/>
    <w:rsid w:val="00C04E95"/>
    <w:rsid w:val="00C05E74"/>
    <w:rsid w:val="00C05FCB"/>
    <w:rsid w:val="00C074B9"/>
    <w:rsid w:val="00C07682"/>
    <w:rsid w:val="00C07F43"/>
    <w:rsid w:val="00C104DF"/>
    <w:rsid w:val="00C10D1A"/>
    <w:rsid w:val="00C12DEB"/>
    <w:rsid w:val="00C132BB"/>
    <w:rsid w:val="00C13634"/>
    <w:rsid w:val="00C13989"/>
    <w:rsid w:val="00C15159"/>
    <w:rsid w:val="00C15626"/>
    <w:rsid w:val="00C15845"/>
    <w:rsid w:val="00C160AD"/>
    <w:rsid w:val="00C16B0E"/>
    <w:rsid w:val="00C20909"/>
    <w:rsid w:val="00C20982"/>
    <w:rsid w:val="00C222A7"/>
    <w:rsid w:val="00C23798"/>
    <w:rsid w:val="00C23A21"/>
    <w:rsid w:val="00C24D7E"/>
    <w:rsid w:val="00C25A60"/>
    <w:rsid w:val="00C27CA6"/>
    <w:rsid w:val="00C32489"/>
    <w:rsid w:val="00C329CB"/>
    <w:rsid w:val="00C32F5E"/>
    <w:rsid w:val="00C352E2"/>
    <w:rsid w:val="00C35862"/>
    <w:rsid w:val="00C35BE4"/>
    <w:rsid w:val="00C374EB"/>
    <w:rsid w:val="00C37CC9"/>
    <w:rsid w:val="00C4186B"/>
    <w:rsid w:val="00C4237B"/>
    <w:rsid w:val="00C42547"/>
    <w:rsid w:val="00C42912"/>
    <w:rsid w:val="00C435BD"/>
    <w:rsid w:val="00C44B04"/>
    <w:rsid w:val="00C44B91"/>
    <w:rsid w:val="00C44CEE"/>
    <w:rsid w:val="00C45CA2"/>
    <w:rsid w:val="00C467CB"/>
    <w:rsid w:val="00C46FDE"/>
    <w:rsid w:val="00C47201"/>
    <w:rsid w:val="00C47FA7"/>
    <w:rsid w:val="00C50EC6"/>
    <w:rsid w:val="00C51F78"/>
    <w:rsid w:val="00C52E08"/>
    <w:rsid w:val="00C53970"/>
    <w:rsid w:val="00C542C3"/>
    <w:rsid w:val="00C54324"/>
    <w:rsid w:val="00C55108"/>
    <w:rsid w:val="00C55BC8"/>
    <w:rsid w:val="00C563FD"/>
    <w:rsid w:val="00C57855"/>
    <w:rsid w:val="00C57EF1"/>
    <w:rsid w:val="00C60212"/>
    <w:rsid w:val="00C603F6"/>
    <w:rsid w:val="00C606E3"/>
    <w:rsid w:val="00C60B1E"/>
    <w:rsid w:val="00C61139"/>
    <w:rsid w:val="00C646C1"/>
    <w:rsid w:val="00C65A1B"/>
    <w:rsid w:val="00C67631"/>
    <w:rsid w:val="00C70243"/>
    <w:rsid w:val="00C7093B"/>
    <w:rsid w:val="00C71417"/>
    <w:rsid w:val="00C717E2"/>
    <w:rsid w:val="00C71A92"/>
    <w:rsid w:val="00C74AE3"/>
    <w:rsid w:val="00C7666D"/>
    <w:rsid w:val="00C766B8"/>
    <w:rsid w:val="00C76FA8"/>
    <w:rsid w:val="00C77831"/>
    <w:rsid w:val="00C779FF"/>
    <w:rsid w:val="00C80E36"/>
    <w:rsid w:val="00C80FD8"/>
    <w:rsid w:val="00C81424"/>
    <w:rsid w:val="00C82B06"/>
    <w:rsid w:val="00C83442"/>
    <w:rsid w:val="00C835BE"/>
    <w:rsid w:val="00C839D3"/>
    <w:rsid w:val="00C84392"/>
    <w:rsid w:val="00C85C59"/>
    <w:rsid w:val="00C861CA"/>
    <w:rsid w:val="00C903D9"/>
    <w:rsid w:val="00C9086E"/>
    <w:rsid w:val="00C921EE"/>
    <w:rsid w:val="00C92641"/>
    <w:rsid w:val="00C93813"/>
    <w:rsid w:val="00C946EB"/>
    <w:rsid w:val="00C95254"/>
    <w:rsid w:val="00C9577E"/>
    <w:rsid w:val="00C97626"/>
    <w:rsid w:val="00C97F4D"/>
    <w:rsid w:val="00CA05A0"/>
    <w:rsid w:val="00CA155D"/>
    <w:rsid w:val="00CA1758"/>
    <w:rsid w:val="00CA205C"/>
    <w:rsid w:val="00CA2E00"/>
    <w:rsid w:val="00CA48A7"/>
    <w:rsid w:val="00CA49AF"/>
    <w:rsid w:val="00CA51F6"/>
    <w:rsid w:val="00CA585E"/>
    <w:rsid w:val="00CA5C7C"/>
    <w:rsid w:val="00CA62E8"/>
    <w:rsid w:val="00CB3373"/>
    <w:rsid w:val="00CB3720"/>
    <w:rsid w:val="00CB43D1"/>
    <w:rsid w:val="00CB489B"/>
    <w:rsid w:val="00CB4AA5"/>
    <w:rsid w:val="00CB6FEB"/>
    <w:rsid w:val="00CB7C0F"/>
    <w:rsid w:val="00CC0711"/>
    <w:rsid w:val="00CC2BB3"/>
    <w:rsid w:val="00CC2C6F"/>
    <w:rsid w:val="00CC2DBF"/>
    <w:rsid w:val="00CC304B"/>
    <w:rsid w:val="00CC42B0"/>
    <w:rsid w:val="00CC4879"/>
    <w:rsid w:val="00CC49FC"/>
    <w:rsid w:val="00CC5F38"/>
    <w:rsid w:val="00CC60CF"/>
    <w:rsid w:val="00CC6398"/>
    <w:rsid w:val="00CC6601"/>
    <w:rsid w:val="00CC73E0"/>
    <w:rsid w:val="00CD047A"/>
    <w:rsid w:val="00CD267B"/>
    <w:rsid w:val="00CD2993"/>
    <w:rsid w:val="00CD333C"/>
    <w:rsid w:val="00CD4282"/>
    <w:rsid w:val="00CD4442"/>
    <w:rsid w:val="00CD4AEC"/>
    <w:rsid w:val="00CD4C56"/>
    <w:rsid w:val="00CD4CD5"/>
    <w:rsid w:val="00CD5322"/>
    <w:rsid w:val="00CE061F"/>
    <w:rsid w:val="00CE0A98"/>
    <w:rsid w:val="00CE2C12"/>
    <w:rsid w:val="00CE4BB7"/>
    <w:rsid w:val="00CE4D6C"/>
    <w:rsid w:val="00CE5389"/>
    <w:rsid w:val="00CE5D19"/>
    <w:rsid w:val="00CF0599"/>
    <w:rsid w:val="00CF0641"/>
    <w:rsid w:val="00CF195A"/>
    <w:rsid w:val="00CF2FCE"/>
    <w:rsid w:val="00CF3504"/>
    <w:rsid w:val="00CF462C"/>
    <w:rsid w:val="00CF5030"/>
    <w:rsid w:val="00CF56A6"/>
    <w:rsid w:val="00CF5A73"/>
    <w:rsid w:val="00CF60A9"/>
    <w:rsid w:val="00CF6504"/>
    <w:rsid w:val="00CF6D6D"/>
    <w:rsid w:val="00D01249"/>
    <w:rsid w:val="00D0194A"/>
    <w:rsid w:val="00D02AA3"/>
    <w:rsid w:val="00D04773"/>
    <w:rsid w:val="00D04ECD"/>
    <w:rsid w:val="00D04F68"/>
    <w:rsid w:val="00D05146"/>
    <w:rsid w:val="00D0625E"/>
    <w:rsid w:val="00D06A23"/>
    <w:rsid w:val="00D06DD3"/>
    <w:rsid w:val="00D06EF6"/>
    <w:rsid w:val="00D10DEE"/>
    <w:rsid w:val="00D12CCA"/>
    <w:rsid w:val="00D12EC9"/>
    <w:rsid w:val="00D13C10"/>
    <w:rsid w:val="00D15DFD"/>
    <w:rsid w:val="00D164F6"/>
    <w:rsid w:val="00D16964"/>
    <w:rsid w:val="00D17B5F"/>
    <w:rsid w:val="00D21A0C"/>
    <w:rsid w:val="00D21EAA"/>
    <w:rsid w:val="00D22938"/>
    <w:rsid w:val="00D22F17"/>
    <w:rsid w:val="00D241DD"/>
    <w:rsid w:val="00D27A2D"/>
    <w:rsid w:val="00D303D2"/>
    <w:rsid w:val="00D30581"/>
    <w:rsid w:val="00D313EA"/>
    <w:rsid w:val="00D318A4"/>
    <w:rsid w:val="00D33AFE"/>
    <w:rsid w:val="00D33F49"/>
    <w:rsid w:val="00D34084"/>
    <w:rsid w:val="00D353C1"/>
    <w:rsid w:val="00D35FDE"/>
    <w:rsid w:val="00D37717"/>
    <w:rsid w:val="00D40672"/>
    <w:rsid w:val="00D41A6D"/>
    <w:rsid w:val="00D423B1"/>
    <w:rsid w:val="00D425F7"/>
    <w:rsid w:val="00D43A29"/>
    <w:rsid w:val="00D463CF"/>
    <w:rsid w:val="00D50383"/>
    <w:rsid w:val="00D5048D"/>
    <w:rsid w:val="00D51933"/>
    <w:rsid w:val="00D539C7"/>
    <w:rsid w:val="00D54E2B"/>
    <w:rsid w:val="00D55D2E"/>
    <w:rsid w:val="00D57203"/>
    <w:rsid w:val="00D57784"/>
    <w:rsid w:val="00D57F61"/>
    <w:rsid w:val="00D60089"/>
    <w:rsid w:val="00D6066E"/>
    <w:rsid w:val="00D61557"/>
    <w:rsid w:val="00D62438"/>
    <w:rsid w:val="00D62B03"/>
    <w:rsid w:val="00D62EB4"/>
    <w:rsid w:val="00D6342C"/>
    <w:rsid w:val="00D64AD1"/>
    <w:rsid w:val="00D651EC"/>
    <w:rsid w:val="00D65E64"/>
    <w:rsid w:val="00D65F3A"/>
    <w:rsid w:val="00D67822"/>
    <w:rsid w:val="00D7013D"/>
    <w:rsid w:val="00D7015D"/>
    <w:rsid w:val="00D70C0E"/>
    <w:rsid w:val="00D70FA2"/>
    <w:rsid w:val="00D724AD"/>
    <w:rsid w:val="00D7533D"/>
    <w:rsid w:val="00D7547C"/>
    <w:rsid w:val="00D75B76"/>
    <w:rsid w:val="00D762BE"/>
    <w:rsid w:val="00D77D88"/>
    <w:rsid w:val="00D80791"/>
    <w:rsid w:val="00D845E1"/>
    <w:rsid w:val="00D858BD"/>
    <w:rsid w:val="00D861AD"/>
    <w:rsid w:val="00D862ED"/>
    <w:rsid w:val="00D86506"/>
    <w:rsid w:val="00D865C4"/>
    <w:rsid w:val="00D866D9"/>
    <w:rsid w:val="00D87BDE"/>
    <w:rsid w:val="00D90DF4"/>
    <w:rsid w:val="00D90E95"/>
    <w:rsid w:val="00D9114C"/>
    <w:rsid w:val="00D94793"/>
    <w:rsid w:val="00D95EC4"/>
    <w:rsid w:val="00D96AC3"/>
    <w:rsid w:val="00D97026"/>
    <w:rsid w:val="00D972C3"/>
    <w:rsid w:val="00D9792E"/>
    <w:rsid w:val="00DA2574"/>
    <w:rsid w:val="00DA2676"/>
    <w:rsid w:val="00DA2AB0"/>
    <w:rsid w:val="00DA2CBC"/>
    <w:rsid w:val="00DA3736"/>
    <w:rsid w:val="00DA394B"/>
    <w:rsid w:val="00DA5846"/>
    <w:rsid w:val="00DA5FAB"/>
    <w:rsid w:val="00DA6DBE"/>
    <w:rsid w:val="00DA75AF"/>
    <w:rsid w:val="00DA7BA0"/>
    <w:rsid w:val="00DB0E06"/>
    <w:rsid w:val="00DB1ABE"/>
    <w:rsid w:val="00DB23FE"/>
    <w:rsid w:val="00DB2AF2"/>
    <w:rsid w:val="00DB37B1"/>
    <w:rsid w:val="00DB3ECF"/>
    <w:rsid w:val="00DB4730"/>
    <w:rsid w:val="00DC0CD4"/>
    <w:rsid w:val="00DC2915"/>
    <w:rsid w:val="00DC2DA4"/>
    <w:rsid w:val="00DC33FA"/>
    <w:rsid w:val="00DC367E"/>
    <w:rsid w:val="00DC3F26"/>
    <w:rsid w:val="00DC4B74"/>
    <w:rsid w:val="00DC55B3"/>
    <w:rsid w:val="00DC5FE6"/>
    <w:rsid w:val="00DC6358"/>
    <w:rsid w:val="00DC6EF1"/>
    <w:rsid w:val="00DC769F"/>
    <w:rsid w:val="00DC7B9E"/>
    <w:rsid w:val="00DD0A4A"/>
    <w:rsid w:val="00DD15BD"/>
    <w:rsid w:val="00DD15F6"/>
    <w:rsid w:val="00DD1931"/>
    <w:rsid w:val="00DD4B35"/>
    <w:rsid w:val="00DD4FEF"/>
    <w:rsid w:val="00DD53CA"/>
    <w:rsid w:val="00DD74DA"/>
    <w:rsid w:val="00DD7A9C"/>
    <w:rsid w:val="00DE0BE2"/>
    <w:rsid w:val="00DE139B"/>
    <w:rsid w:val="00DE18CC"/>
    <w:rsid w:val="00DE4E55"/>
    <w:rsid w:val="00DE51FC"/>
    <w:rsid w:val="00DE53C6"/>
    <w:rsid w:val="00DE5413"/>
    <w:rsid w:val="00DE5E43"/>
    <w:rsid w:val="00DE5F82"/>
    <w:rsid w:val="00DE6ABC"/>
    <w:rsid w:val="00DE734F"/>
    <w:rsid w:val="00DF0C66"/>
    <w:rsid w:val="00DF0EFF"/>
    <w:rsid w:val="00DF2ABD"/>
    <w:rsid w:val="00DF427E"/>
    <w:rsid w:val="00DF56BB"/>
    <w:rsid w:val="00DF6549"/>
    <w:rsid w:val="00DF7285"/>
    <w:rsid w:val="00DF7D47"/>
    <w:rsid w:val="00E0104F"/>
    <w:rsid w:val="00E01343"/>
    <w:rsid w:val="00E02F1B"/>
    <w:rsid w:val="00E03231"/>
    <w:rsid w:val="00E03F58"/>
    <w:rsid w:val="00E042C1"/>
    <w:rsid w:val="00E0455D"/>
    <w:rsid w:val="00E04A29"/>
    <w:rsid w:val="00E04DCD"/>
    <w:rsid w:val="00E06251"/>
    <w:rsid w:val="00E063F5"/>
    <w:rsid w:val="00E064EE"/>
    <w:rsid w:val="00E104EC"/>
    <w:rsid w:val="00E13B5F"/>
    <w:rsid w:val="00E13E05"/>
    <w:rsid w:val="00E143C7"/>
    <w:rsid w:val="00E14714"/>
    <w:rsid w:val="00E1618D"/>
    <w:rsid w:val="00E20252"/>
    <w:rsid w:val="00E2051A"/>
    <w:rsid w:val="00E23991"/>
    <w:rsid w:val="00E26AB4"/>
    <w:rsid w:val="00E26D3F"/>
    <w:rsid w:val="00E2777A"/>
    <w:rsid w:val="00E319C4"/>
    <w:rsid w:val="00E31ACB"/>
    <w:rsid w:val="00E325D1"/>
    <w:rsid w:val="00E34E9F"/>
    <w:rsid w:val="00E35BF9"/>
    <w:rsid w:val="00E365FB"/>
    <w:rsid w:val="00E37238"/>
    <w:rsid w:val="00E373EE"/>
    <w:rsid w:val="00E379B6"/>
    <w:rsid w:val="00E42819"/>
    <w:rsid w:val="00E42F0D"/>
    <w:rsid w:val="00E436F6"/>
    <w:rsid w:val="00E437E1"/>
    <w:rsid w:val="00E43852"/>
    <w:rsid w:val="00E440E3"/>
    <w:rsid w:val="00E44536"/>
    <w:rsid w:val="00E445D5"/>
    <w:rsid w:val="00E4462F"/>
    <w:rsid w:val="00E462C6"/>
    <w:rsid w:val="00E46438"/>
    <w:rsid w:val="00E47799"/>
    <w:rsid w:val="00E47870"/>
    <w:rsid w:val="00E5006B"/>
    <w:rsid w:val="00E50409"/>
    <w:rsid w:val="00E5052E"/>
    <w:rsid w:val="00E5065E"/>
    <w:rsid w:val="00E51B8E"/>
    <w:rsid w:val="00E51E44"/>
    <w:rsid w:val="00E52D60"/>
    <w:rsid w:val="00E547ED"/>
    <w:rsid w:val="00E549BD"/>
    <w:rsid w:val="00E5653C"/>
    <w:rsid w:val="00E569F0"/>
    <w:rsid w:val="00E57576"/>
    <w:rsid w:val="00E575DC"/>
    <w:rsid w:val="00E61B1B"/>
    <w:rsid w:val="00E6450D"/>
    <w:rsid w:val="00E6490B"/>
    <w:rsid w:val="00E65170"/>
    <w:rsid w:val="00E65FF7"/>
    <w:rsid w:val="00E66AEA"/>
    <w:rsid w:val="00E66CC9"/>
    <w:rsid w:val="00E67B0F"/>
    <w:rsid w:val="00E67E62"/>
    <w:rsid w:val="00E67F9B"/>
    <w:rsid w:val="00E7056C"/>
    <w:rsid w:val="00E707CE"/>
    <w:rsid w:val="00E70AE7"/>
    <w:rsid w:val="00E70FCD"/>
    <w:rsid w:val="00E727AB"/>
    <w:rsid w:val="00E73927"/>
    <w:rsid w:val="00E74BC9"/>
    <w:rsid w:val="00E75081"/>
    <w:rsid w:val="00E75975"/>
    <w:rsid w:val="00E7668B"/>
    <w:rsid w:val="00E76AD1"/>
    <w:rsid w:val="00E7718C"/>
    <w:rsid w:val="00E777BB"/>
    <w:rsid w:val="00E8017E"/>
    <w:rsid w:val="00E832ED"/>
    <w:rsid w:val="00E83746"/>
    <w:rsid w:val="00E83958"/>
    <w:rsid w:val="00E851EA"/>
    <w:rsid w:val="00E85BE2"/>
    <w:rsid w:val="00E85C14"/>
    <w:rsid w:val="00E85D33"/>
    <w:rsid w:val="00E85F21"/>
    <w:rsid w:val="00E868CE"/>
    <w:rsid w:val="00E869F3"/>
    <w:rsid w:val="00E9051A"/>
    <w:rsid w:val="00E91EA5"/>
    <w:rsid w:val="00E93E04"/>
    <w:rsid w:val="00E9425A"/>
    <w:rsid w:val="00E943C3"/>
    <w:rsid w:val="00E97877"/>
    <w:rsid w:val="00EA028F"/>
    <w:rsid w:val="00EA02EE"/>
    <w:rsid w:val="00EA0C1A"/>
    <w:rsid w:val="00EA0E33"/>
    <w:rsid w:val="00EA0EF9"/>
    <w:rsid w:val="00EA3BFD"/>
    <w:rsid w:val="00EA43D6"/>
    <w:rsid w:val="00EA47AA"/>
    <w:rsid w:val="00EA4986"/>
    <w:rsid w:val="00EA4F7C"/>
    <w:rsid w:val="00EA5DFB"/>
    <w:rsid w:val="00EA5E7D"/>
    <w:rsid w:val="00EA6DBB"/>
    <w:rsid w:val="00EA7DD4"/>
    <w:rsid w:val="00EB0D25"/>
    <w:rsid w:val="00EB31CF"/>
    <w:rsid w:val="00EB3331"/>
    <w:rsid w:val="00EB3884"/>
    <w:rsid w:val="00EB3B2F"/>
    <w:rsid w:val="00EB468E"/>
    <w:rsid w:val="00EB4A9C"/>
    <w:rsid w:val="00EB5E8D"/>
    <w:rsid w:val="00EB6489"/>
    <w:rsid w:val="00EC1992"/>
    <w:rsid w:val="00EC46E6"/>
    <w:rsid w:val="00EC4C44"/>
    <w:rsid w:val="00EC61F3"/>
    <w:rsid w:val="00EC7AB1"/>
    <w:rsid w:val="00ED022B"/>
    <w:rsid w:val="00ED2462"/>
    <w:rsid w:val="00ED5E39"/>
    <w:rsid w:val="00ED6916"/>
    <w:rsid w:val="00ED6F2A"/>
    <w:rsid w:val="00EE1881"/>
    <w:rsid w:val="00EE19D5"/>
    <w:rsid w:val="00EE3385"/>
    <w:rsid w:val="00EE38DB"/>
    <w:rsid w:val="00EE49E3"/>
    <w:rsid w:val="00EF026D"/>
    <w:rsid w:val="00EF0274"/>
    <w:rsid w:val="00EF0518"/>
    <w:rsid w:val="00EF14FA"/>
    <w:rsid w:val="00EF1DB2"/>
    <w:rsid w:val="00EF2108"/>
    <w:rsid w:val="00EF25AA"/>
    <w:rsid w:val="00EF44BD"/>
    <w:rsid w:val="00EF534E"/>
    <w:rsid w:val="00EF5FFE"/>
    <w:rsid w:val="00F00012"/>
    <w:rsid w:val="00F00BAF"/>
    <w:rsid w:val="00F02260"/>
    <w:rsid w:val="00F023F2"/>
    <w:rsid w:val="00F024F0"/>
    <w:rsid w:val="00F03041"/>
    <w:rsid w:val="00F05454"/>
    <w:rsid w:val="00F06856"/>
    <w:rsid w:val="00F06912"/>
    <w:rsid w:val="00F06CC3"/>
    <w:rsid w:val="00F07017"/>
    <w:rsid w:val="00F10103"/>
    <w:rsid w:val="00F10AB5"/>
    <w:rsid w:val="00F110B4"/>
    <w:rsid w:val="00F11545"/>
    <w:rsid w:val="00F135D2"/>
    <w:rsid w:val="00F14A94"/>
    <w:rsid w:val="00F14BD4"/>
    <w:rsid w:val="00F152D9"/>
    <w:rsid w:val="00F162A3"/>
    <w:rsid w:val="00F16494"/>
    <w:rsid w:val="00F16746"/>
    <w:rsid w:val="00F16B77"/>
    <w:rsid w:val="00F176CE"/>
    <w:rsid w:val="00F17B50"/>
    <w:rsid w:val="00F17E13"/>
    <w:rsid w:val="00F20370"/>
    <w:rsid w:val="00F21618"/>
    <w:rsid w:val="00F22463"/>
    <w:rsid w:val="00F22E09"/>
    <w:rsid w:val="00F24969"/>
    <w:rsid w:val="00F24DFD"/>
    <w:rsid w:val="00F253A2"/>
    <w:rsid w:val="00F25B22"/>
    <w:rsid w:val="00F271CD"/>
    <w:rsid w:val="00F27529"/>
    <w:rsid w:val="00F30A19"/>
    <w:rsid w:val="00F30A9E"/>
    <w:rsid w:val="00F3142F"/>
    <w:rsid w:val="00F31836"/>
    <w:rsid w:val="00F3198B"/>
    <w:rsid w:val="00F31D1A"/>
    <w:rsid w:val="00F33084"/>
    <w:rsid w:val="00F33A0D"/>
    <w:rsid w:val="00F362F2"/>
    <w:rsid w:val="00F3699C"/>
    <w:rsid w:val="00F36EA8"/>
    <w:rsid w:val="00F40759"/>
    <w:rsid w:val="00F42E95"/>
    <w:rsid w:val="00F43902"/>
    <w:rsid w:val="00F4396C"/>
    <w:rsid w:val="00F45EB3"/>
    <w:rsid w:val="00F46696"/>
    <w:rsid w:val="00F503D9"/>
    <w:rsid w:val="00F5077C"/>
    <w:rsid w:val="00F50E90"/>
    <w:rsid w:val="00F52ECF"/>
    <w:rsid w:val="00F5382D"/>
    <w:rsid w:val="00F5534F"/>
    <w:rsid w:val="00F5688B"/>
    <w:rsid w:val="00F56C1E"/>
    <w:rsid w:val="00F56EB4"/>
    <w:rsid w:val="00F5791A"/>
    <w:rsid w:val="00F6014D"/>
    <w:rsid w:val="00F6147D"/>
    <w:rsid w:val="00F615E4"/>
    <w:rsid w:val="00F61666"/>
    <w:rsid w:val="00F61F01"/>
    <w:rsid w:val="00F62C8D"/>
    <w:rsid w:val="00F64BB8"/>
    <w:rsid w:val="00F64F2A"/>
    <w:rsid w:val="00F64F56"/>
    <w:rsid w:val="00F654D8"/>
    <w:rsid w:val="00F6664B"/>
    <w:rsid w:val="00F66680"/>
    <w:rsid w:val="00F70844"/>
    <w:rsid w:val="00F71BB0"/>
    <w:rsid w:val="00F72E36"/>
    <w:rsid w:val="00F72E8B"/>
    <w:rsid w:val="00F740F9"/>
    <w:rsid w:val="00F779DF"/>
    <w:rsid w:val="00F80403"/>
    <w:rsid w:val="00F80D7E"/>
    <w:rsid w:val="00F81114"/>
    <w:rsid w:val="00F833C8"/>
    <w:rsid w:val="00F84167"/>
    <w:rsid w:val="00F84CB7"/>
    <w:rsid w:val="00F85DE7"/>
    <w:rsid w:val="00F862D3"/>
    <w:rsid w:val="00F8701F"/>
    <w:rsid w:val="00F876B2"/>
    <w:rsid w:val="00F90046"/>
    <w:rsid w:val="00F90D0B"/>
    <w:rsid w:val="00F915D8"/>
    <w:rsid w:val="00F919DA"/>
    <w:rsid w:val="00F92A3B"/>
    <w:rsid w:val="00F93733"/>
    <w:rsid w:val="00F944CA"/>
    <w:rsid w:val="00F95634"/>
    <w:rsid w:val="00F95DB7"/>
    <w:rsid w:val="00F96354"/>
    <w:rsid w:val="00F97DBA"/>
    <w:rsid w:val="00FA0234"/>
    <w:rsid w:val="00FA0CA8"/>
    <w:rsid w:val="00FA186C"/>
    <w:rsid w:val="00FA2071"/>
    <w:rsid w:val="00FA35FD"/>
    <w:rsid w:val="00FA4582"/>
    <w:rsid w:val="00FA4754"/>
    <w:rsid w:val="00FA4B41"/>
    <w:rsid w:val="00FB2397"/>
    <w:rsid w:val="00FB30CB"/>
    <w:rsid w:val="00FB3E04"/>
    <w:rsid w:val="00FB492B"/>
    <w:rsid w:val="00FB4C67"/>
    <w:rsid w:val="00FB50C2"/>
    <w:rsid w:val="00FB54DA"/>
    <w:rsid w:val="00FB5EFE"/>
    <w:rsid w:val="00FB6066"/>
    <w:rsid w:val="00FB715F"/>
    <w:rsid w:val="00FB7F57"/>
    <w:rsid w:val="00FC1BB8"/>
    <w:rsid w:val="00FC2128"/>
    <w:rsid w:val="00FC2B8C"/>
    <w:rsid w:val="00FC2E69"/>
    <w:rsid w:val="00FC4475"/>
    <w:rsid w:val="00FC738D"/>
    <w:rsid w:val="00FC7B78"/>
    <w:rsid w:val="00FD04A5"/>
    <w:rsid w:val="00FD0F6A"/>
    <w:rsid w:val="00FD29DE"/>
    <w:rsid w:val="00FD3624"/>
    <w:rsid w:val="00FD3D1F"/>
    <w:rsid w:val="00FD5D7D"/>
    <w:rsid w:val="00FE0F28"/>
    <w:rsid w:val="00FE2200"/>
    <w:rsid w:val="00FE2361"/>
    <w:rsid w:val="00FE3916"/>
    <w:rsid w:val="00FE3D94"/>
    <w:rsid w:val="00FE4155"/>
    <w:rsid w:val="00FE539C"/>
    <w:rsid w:val="00FE5A03"/>
    <w:rsid w:val="00FE6284"/>
    <w:rsid w:val="00FE68F4"/>
    <w:rsid w:val="00FF091E"/>
    <w:rsid w:val="00FF1009"/>
    <w:rsid w:val="00FF17B9"/>
    <w:rsid w:val="00FF5721"/>
    <w:rsid w:val="00FF586E"/>
    <w:rsid w:val="00FF6850"/>
    <w:rsid w:val="00FF6C8D"/>
    <w:rsid w:val="00FF7239"/>
    <w:rsid w:val="00FF7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yle="mso-position-horizontal-relative:page;mso-position-vertical-relative:page" fillcolor="white">
      <v:fill color="white"/>
      <v:stroke weight=".25pt"/>
      <v:textbox inset=".5mm,.3mm,.5mm,.3mm"/>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2389"/>
    <w:rPr>
      <w:sz w:val="24"/>
      <w:szCs w:val="24"/>
    </w:rPr>
  </w:style>
  <w:style w:type="paragraph" w:styleId="1">
    <w:name w:val="heading 1"/>
    <w:basedOn w:val="a"/>
    <w:next w:val="a"/>
    <w:link w:val="10"/>
    <w:qFormat/>
    <w:rsid w:val="00F66680"/>
    <w:pPr>
      <w:keepNext/>
      <w:spacing w:before="240" w:after="60"/>
      <w:outlineLvl w:val="0"/>
    </w:pPr>
    <w:rPr>
      <w:rFonts w:ascii="Arial" w:hAnsi="Arial"/>
      <w:b/>
      <w:bCs/>
      <w:kern w:val="32"/>
      <w:sz w:val="32"/>
      <w:szCs w:val="32"/>
    </w:rPr>
  </w:style>
  <w:style w:type="paragraph" w:styleId="2">
    <w:name w:val="heading 2"/>
    <w:basedOn w:val="a"/>
    <w:next w:val="a"/>
    <w:link w:val="20"/>
    <w:qFormat/>
    <w:rsid w:val="00F64F2A"/>
    <w:pPr>
      <w:keepNext/>
      <w:spacing w:before="240" w:after="60"/>
      <w:outlineLvl w:val="1"/>
    </w:pPr>
    <w:rPr>
      <w:rFonts w:ascii="Arial" w:hAnsi="Arial"/>
      <w:b/>
      <w:bCs/>
      <w:i/>
      <w:iCs/>
      <w:sz w:val="28"/>
      <w:szCs w:val="28"/>
    </w:rPr>
  </w:style>
  <w:style w:type="paragraph" w:styleId="3">
    <w:name w:val="heading 3"/>
    <w:basedOn w:val="a"/>
    <w:next w:val="a"/>
    <w:link w:val="30"/>
    <w:qFormat/>
    <w:rsid w:val="00DD53CA"/>
    <w:pPr>
      <w:keepNext/>
      <w:spacing w:line="360" w:lineRule="auto"/>
      <w:jc w:val="center"/>
      <w:outlineLvl w:val="2"/>
    </w:pPr>
    <w:rPr>
      <w:b/>
      <w:spacing w:val="4"/>
      <w:sz w:val="26"/>
      <w:szCs w:val="20"/>
    </w:rPr>
  </w:style>
  <w:style w:type="paragraph" w:styleId="4">
    <w:name w:val="heading 4"/>
    <w:basedOn w:val="a"/>
    <w:next w:val="a"/>
    <w:link w:val="40"/>
    <w:qFormat/>
    <w:rsid w:val="00295F5D"/>
    <w:pPr>
      <w:keepNext/>
      <w:spacing w:line="360" w:lineRule="auto"/>
      <w:ind w:firstLine="851"/>
      <w:jc w:val="right"/>
      <w:outlineLvl w:val="3"/>
    </w:pPr>
    <w:rPr>
      <w:sz w:val="26"/>
      <w:szCs w:val="20"/>
    </w:rPr>
  </w:style>
  <w:style w:type="paragraph" w:styleId="5">
    <w:name w:val="heading 5"/>
    <w:basedOn w:val="a"/>
    <w:next w:val="a"/>
    <w:qFormat/>
    <w:rsid w:val="00F64F2A"/>
    <w:pPr>
      <w:spacing w:before="240" w:after="60"/>
      <w:outlineLvl w:val="4"/>
    </w:pPr>
    <w:rPr>
      <w:b/>
      <w:bCs/>
      <w:i/>
      <w:iCs/>
      <w:sz w:val="26"/>
      <w:szCs w:val="26"/>
    </w:rPr>
  </w:style>
  <w:style w:type="paragraph" w:styleId="6">
    <w:name w:val="heading 6"/>
    <w:basedOn w:val="a"/>
    <w:next w:val="a"/>
    <w:qFormat/>
    <w:rsid w:val="00A349E1"/>
    <w:pPr>
      <w:spacing w:before="240" w:after="60"/>
      <w:outlineLvl w:val="5"/>
    </w:pPr>
    <w:rPr>
      <w:b/>
      <w:bCs/>
      <w:sz w:val="22"/>
      <w:szCs w:val="22"/>
    </w:rPr>
  </w:style>
  <w:style w:type="paragraph" w:styleId="7">
    <w:name w:val="heading 7"/>
    <w:basedOn w:val="a"/>
    <w:next w:val="a"/>
    <w:qFormat/>
    <w:rsid w:val="00D13C10"/>
    <w:pPr>
      <w:spacing w:before="240" w:after="60"/>
      <w:outlineLvl w:val="6"/>
    </w:pPr>
  </w:style>
  <w:style w:type="paragraph" w:styleId="8">
    <w:name w:val="heading 8"/>
    <w:basedOn w:val="a"/>
    <w:next w:val="a"/>
    <w:qFormat/>
    <w:rsid w:val="00295F5D"/>
    <w:pPr>
      <w:keepNext/>
      <w:spacing w:line="360" w:lineRule="auto"/>
      <w:ind w:firstLine="851"/>
      <w:jc w:val="both"/>
      <w:outlineLvl w:val="7"/>
    </w:pPr>
    <w:rPr>
      <w:sz w:val="26"/>
      <w:szCs w:val="20"/>
    </w:rPr>
  </w:style>
  <w:style w:type="paragraph" w:styleId="9">
    <w:name w:val="heading 9"/>
    <w:basedOn w:val="a"/>
    <w:next w:val="a"/>
    <w:qFormat/>
    <w:rsid w:val="00AD2AD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B168A"/>
    <w:rPr>
      <w:sz w:val="28"/>
      <w:szCs w:val="20"/>
    </w:rPr>
  </w:style>
  <w:style w:type="paragraph" w:styleId="a4">
    <w:name w:val="header"/>
    <w:basedOn w:val="a"/>
    <w:link w:val="a5"/>
    <w:rsid w:val="00B27F61"/>
    <w:pPr>
      <w:tabs>
        <w:tab w:val="center" w:pos="4677"/>
        <w:tab w:val="right" w:pos="9355"/>
      </w:tabs>
    </w:pPr>
  </w:style>
  <w:style w:type="paragraph" w:styleId="a6">
    <w:name w:val="footer"/>
    <w:basedOn w:val="a"/>
    <w:rsid w:val="00B27F61"/>
    <w:pPr>
      <w:tabs>
        <w:tab w:val="center" w:pos="4677"/>
        <w:tab w:val="right" w:pos="9355"/>
      </w:tabs>
    </w:pPr>
  </w:style>
  <w:style w:type="paragraph" w:customStyle="1" w:styleId="a7">
    <w:name w:val="Чертежный"/>
    <w:rsid w:val="00B27F61"/>
    <w:pPr>
      <w:jc w:val="both"/>
    </w:pPr>
    <w:rPr>
      <w:rFonts w:ascii="ISOCPEUR" w:hAnsi="ISOCPEUR"/>
      <w:i/>
      <w:sz w:val="28"/>
      <w:lang w:val="uk-UA"/>
    </w:rPr>
  </w:style>
  <w:style w:type="table" w:styleId="a8">
    <w:name w:val="Table Grid"/>
    <w:basedOn w:val="a1"/>
    <w:rsid w:val="00821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444A16"/>
  </w:style>
  <w:style w:type="paragraph" w:styleId="aa">
    <w:name w:val="Document Map"/>
    <w:basedOn w:val="a"/>
    <w:semiHidden/>
    <w:rsid w:val="00F66680"/>
    <w:pPr>
      <w:shd w:val="clear" w:color="auto" w:fill="000080"/>
    </w:pPr>
    <w:rPr>
      <w:rFonts w:ascii="Tahoma" w:hAnsi="Tahoma" w:cs="Tahoma"/>
      <w:sz w:val="20"/>
      <w:szCs w:val="20"/>
    </w:rPr>
  </w:style>
  <w:style w:type="paragraph" w:styleId="ab">
    <w:name w:val="Body Text"/>
    <w:basedOn w:val="a"/>
    <w:link w:val="ac"/>
    <w:rsid w:val="000B168A"/>
    <w:pPr>
      <w:spacing w:after="120"/>
    </w:pPr>
  </w:style>
  <w:style w:type="paragraph" w:styleId="ad">
    <w:name w:val="Title"/>
    <w:basedOn w:val="a"/>
    <w:link w:val="ae"/>
    <w:qFormat/>
    <w:rsid w:val="000B168A"/>
    <w:pPr>
      <w:widowControl w:val="0"/>
      <w:jc w:val="center"/>
    </w:pPr>
    <w:rPr>
      <w:b/>
      <w:i/>
      <w:snapToGrid w:val="0"/>
      <w:sz w:val="30"/>
      <w:szCs w:val="20"/>
    </w:rPr>
  </w:style>
  <w:style w:type="paragraph" w:styleId="af">
    <w:name w:val="Body Text Indent"/>
    <w:basedOn w:val="a"/>
    <w:link w:val="af0"/>
    <w:rsid w:val="00A349E1"/>
    <w:pPr>
      <w:spacing w:after="120"/>
      <w:ind w:left="283"/>
    </w:pPr>
  </w:style>
  <w:style w:type="paragraph" w:styleId="21">
    <w:name w:val="Body Text Indent 2"/>
    <w:basedOn w:val="a"/>
    <w:link w:val="22"/>
    <w:rsid w:val="00A349E1"/>
    <w:pPr>
      <w:spacing w:after="120" w:line="480" w:lineRule="auto"/>
      <w:ind w:left="283"/>
    </w:pPr>
  </w:style>
  <w:style w:type="paragraph" w:customStyle="1" w:styleId="Web">
    <w:name w:val="Обычный (веб).Обычный (Web)"/>
    <w:basedOn w:val="a"/>
    <w:rsid w:val="00A349E1"/>
    <w:pPr>
      <w:spacing w:before="60" w:after="40"/>
    </w:pPr>
    <w:rPr>
      <w:color w:val="000000"/>
      <w:szCs w:val="20"/>
    </w:rPr>
  </w:style>
  <w:style w:type="paragraph" w:styleId="31">
    <w:name w:val="Body Text 3"/>
    <w:basedOn w:val="a"/>
    <w:link w:val="32"/>
    <w:rsid w:val="00A93FA3"/>
    <w:pPr>
      <w:spacing w:after="120"/>
    </w:pPr>
    <w:rPr>
      <w:sz w:val="16"/>
      <w:szCs w:val="16"/>
    </w:rPr>
  </w:style>
  <w:style w:type="paragraph" w:styleId="23">
    <w:name w:val="Body Text 2"/>
    <w:basedOn w:val="a"/>
    <w:link w:val="24"/>
    <w:rsid w:val="002B6781"/>
    <w:pPr>
      <w:spacing w:after="120" w:line="480" w:lineRule="auto"/>
    </w:pPr>
  </w:style>
  <w:style w:type="paragraph" w:styleId="33">
    <w:name w:val="Body Text Indent 3"/>
    <w:basedOn w:val="a"/>
    <w:link w:val="34"/>
    <w:rsid w:val="002B6781"/>
    <w:pPr>
      <w:spacing w:after="120"/>
      <w:ind w:left="283"/>
    </w:pPr>
    <w:rPr>
      <w:sz w:val="16"/>
      <w:szCs w:val="16"/>
    </w:rPr>
  </w:style>
  <w:style w:type="paragraph" w:customStyle="1" w:styleId="Normal">
    <w:name w:val="[Normal]"/>
    <w:rsid w:val="00D724AD"/>
    <w:pPr>
      <w:widowControl w:val="0"/>
    </w:pPr>
    <w:rPr>
      <w:rFonts w:ascii="Tahoma" w:hAnsi="Tahoma"/>
      <w:snapToGrid w:val="0"/>
      <w:sz w:val="24"/>
    </w:rPr>
  </w:style>
  <w:style w:type="paragraph" w:styleId="af1">
    <w:name w:val="Subtitle"/>
    <w:basedOn w:val="a"/>
    <w:qFormat/>
    <w:rsid w:val="00D724AD"/>
    <w:pPr>
      <w:widowControl w:val="0"/>
      <w:jc w:val="center"/>
    </w:pPr>
    <w:rPr>
      <w:b/>
      <w:sz w:val="26"/>
      <w:szCs w:val="20"/>
    </w:rPr>
  </w:style>
  <w:style w:type="paragraph" w:customStyle="1" w:styleId="25">
    <w:name w:val="Обычный2"/>
    <w:rsid w:val="00D724AD"/>
    <w:pPr>
      <w:spacing w:line="360" w:lineRule="atLeast"/>
      <w:ind w:firstLine="851"/>
    </w:pPr>
    <w:rPr>
      <w:rFonts w:ascii="Journal" w:hAnsi="Journal"/>
      <w:sz w:val="28"/>
    </w:rPr>
  </w:style>
  <w:style w:type="paragraph" w:customStyle="1" w:styleId="11">
    <w:name w:val="Основной текст1"/>
    <w:basedOn w:val="a"/>
    <w:rsid w:val="00FF5721"/>
    <w:pPr>
      <w:spacing w:before="120"/>
      <w:jc w:val="center"/>
    </w:pPr>
    <w:rPr>
      <w:szCs w:val="20"/>
    </w:rPr>
  </w:style>
  <w:style w:type="paragraph" w:customStyle="1" w:styleId="af2">
    <w:name w:val="Знак"/>
    <w:basedOn w:val="a"/>
    <w:rsid w:val="00F64F2A"/>
    <w:rPr>
      <w:sz w:val="28"/>
      <w:szCs w:val="20"/>
    </w:rPr>
  </w:style>
  <w:style w:type="paragraph" w:customStyle="1" w:styleId="210">
    <w:name w:val="Основной текст с отступом 21"/>
    <w:basedOn w:val="a"/>
    <w:rsid w:val="00F64F2A"/>
    <w:pPr>
      <w:suppressAutoHyphens/>
      <w:spacing w:line="360" w:lineRule="auto"/>
      <w:ind w:firstLine="720"/>
      <w:jc w:val="both"/>
    </w:pPr>
    <w:rPr>
      <w:sz w:val="26"/>
      <w:szCs w:val="20"/>
      <w:lang w:eastAsia="ar-SA"/>
    </w:rPr>
  </w:style>
  <w:style w:type="paragraph" w:customStyle="1" w:styleId="Text">
    <w:name w:val="Text"/>
    <w:basedOn w:val="a"/>
    <w:rsid w:val="000873AC"/>
    <w:pPr>
      <w:spacing w:after="120"/>
    </w:pPr>
    <w:rPr>
      <w:sz w:val="22"/>
      <w:szCs w:val="20"/>
    </w:rPr>
  </w:style>
  <w:style w:type="paragraph" w:customStyle="1" w:styleId="af3">
    <w:name w:val="Цитаты"/>
    <w:basedOn w:val="a"/>
    <w:rsid w:val="008B3AC5"/>
    <w:pPr>
      <w:spacing w:before="100" w:after="100"/>
      <w:ind w:left="360" w:right="360"/>
    </w:pPr>
  </w:style>
  <w:style w:type="paragraph" w:customStyle="1" w:styleId="Text3">
    <w:name w:val="Text3"/>
    <w:basedOn w:val="a"/>
    <w:rsid w:val="008B3AC5"/>
    <w:pPr>
      <w:spacing w:after="120"/>
      <w:ind w:left="720"/>
    </w:pPr>
    <w:rPr>
      <w:szCs w:val="20"/>
    </w:rPr>
  </w:style>
  <w:style w:type="paragraph" w:styleId="HTML">
    <w:name w:val="HTML Preformatted"/>
    <w:basedOn w:val="a"/>
    <w:rsid w:val="0069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4">
    <w:name w:val="Plain Text"/>
    <w:basedOn w:val="a"/>
    <w:rsid w:val="007E2AF7"/>
    <w:rPr>
      <w:rFonts w:ascii="Courier New" w:hAnsi="Courier New" w:cs="Wingdings 3"/>
      <w:sz w:val="20"/>
      <w:szCs w:val="20"/>
    </w:rPr>
  </w:style>
  <w:style w:type="paragraph" w:styleId="af5">
    <w:name w:val="Block Text"/>
    <w:basedOn w:val="a"/>
    <w:rsid w:val="00295F5D"/>
    <w:pPr>
      <w:ind w:left="-108" w:right="-120"/>
      <w:jc w:val="both"/>
    </w:pPr>
    <w:rPr>
      <w:spacing w:val="4"/>
      <w:sz w:val="20"/>
      <w:szCs w:val="20"/>
    </w:rPr>
  </w:style>
  <w:style w:type="paragraph" w:customStyle="1" w:styleId="310">
    <w:name w:val="Основной текст с отступом 31"/>
    <w:basedOn w:val="a"/>
    <w:rsid w:val="00295F5D"/>
    <w:pPr>
      <w:suppressAutoHyphens/>
      <w:spacing w:after="120"/>
      <w:ind w:left="283"/>
    </w:pPr>
    <w:rPr>
      <w:sz w:val="16"/>
      <w:szCs w:val="16"/>
      <w:lang w:eastAsia="ar-SA"/>
    </w:rPr>
  </w:style>
  <w:style w:type="paragraph" w:customStyle="1" w:styleId="12">
    <w:name w:val="Обычный1"/>
    <w:rsid w:val="00295F5D"/>
    <w:pPr>
      <w:spacing w:line="360" w:lineRule="atLeast"/>
      <w:ind w:firstLine="851"/>
    </w:pPr>
    <w:rPr>
      <w:rFonts w:ascii="Journal" w:hAnsi="Journal"/>
      <w:sz w:val="28"/>
    </w:rPr>
  </w:style>
  <w:style w:type="paragraph" w:customStyle="1" w:styleId="FR1">
    <w:name w:val="FR1"/>
    <w:rsid w:val="000A2916"/>
    <w:pPr>
      <w:widowControl w:val="0"/>
      <w:ind w:left="1640"/>
    </w:pPr>
    <w:rPr>
      <w:snapToGrid w:val="0"/>
      <w:sz w:val="24"/>
    </w:rPr>
  </w:style>
  <w:style w:type="paragraph" w:styleId="af6">
    <w:name w:val="Normal (Web)"/>
    <w:aliases w:val="Обычный (Web),Обычный (веб) Знак1,Обычный (веб) Знак Знак,Обычный (веб) Знак2 Знак Знак,Обычный (веб) Знак1 Знак1 Знак Знак,Обычный (веб) Знак2 Знак Знак Знак Знак,Обычный (веб) Знак1 Знак1 Знак1 Знак Знак Знак"/>
    <w:basedOn w:val="a"/>
    <w:uiPriority w:val="99"/>
    <w:qFormat/>
    <w:rsid w:val="00E85C14"/>
    <w:rPr>
      <w:rFonts w:ascii="Tahoma" w:hAnsi="Tahoma" w:cs="Tahoma"/>
      <w:sz w:val="16"/>
      <w:szCs w:val="16"/>
    </w:rPr>
  </w:style>
  <w:style w:type="paragraph" w:customStyle="1" w:styleId="35">
    <w:name w:val="Обычный3"/>
    <w:rsid w:val="00BD613F"/>
    <w:pPr>
      <w:spacing w:before="100" w:after="100"/>
    </w:pPr>
    <w:rPr>
      <w:sz w:val="24"/>
    </w:rPr>
  </w:style>
  <w:style w:type="paragraph" w:styleId="af7">
    <w:name w:val="caption"/>
    <w:basedOn w:val="a"/>
    <w:next w:val="a"/>
    <w:qFormat/>
    <w:rsid w:val="008A5F43"/>
    <w:pPr>
      <w:tabs>
        <w:tab w:val="left" w:pos="9923"/>
      </w:tabs>
      <w:spacing w:line="360" w:lineRule="auto"/>
      <w:ind w:right="-1759" w:firstLine="851"/>
      <w:jc w:val="both"/>
    </w:pPr>
    <w:rPr>
      <w:rFonts w:ascii="Arial" w:hAnsi="Arial"/>
      <w:szCs w:val="20"/>
    </w:rPr>
  </w:style>
  <w:style w:type="paragraph" w:styleId="af8">
    <w:name w:val="annotation text"/>
    <w:basedOn w:val="a"/>
    <w:semiHidden/>
    <w:rsid w:val="008A5F43"/>
    <w:rPr>
      <w:sz w:val="20"/>
      <w:szCs w:val="20"/>
    </w:rPr>
  </w:style>
  <w:style w:type="paragraph" w:customStyle="1" w:styleId="13">
    <w:name w:val="Знак Знак Знак Знак1"/>
    <w:basedOn w:val="a"/>
    <w:rsid w:val="00EA0E33"/>
    <w:pPr>
      <w:keepLines/>
      <w:spacing w:after="160" w:line="240" w:lineRule="exact"/>
    </w:pPr>
    <w:rPr>
      <w:rFonts w:ascii="Verdana" w:eastAsia="MS Mincho" w:hAnsi="Verdana" w:cs="Franklin Gothic Book"/>
      <w:sz w:val="20"/>
      <w:szCs w:val="20"/>
      <w:lang w:val="en-US" w:eastAsia="en-US"/>
    </w:rPr>
  </w:style>
  <w:style w:type="paragraph" w:styleId="af9">
    <w:name w:val="No Spacing"/>
    <w:uiPriority w:val="1"/>
    <w:qFormat/>
    <w:rsid w:val="00B97C13"/>
    <w:pPr>
      <w:suppressAutoHyphens/>
    </w:pPr>
    <w:rPr>
      <w:rFonts w:ascii="Calibri" w:eastAsia="Arial" w:hAnsi="Calibri" w:cs="Calibri"/>
      <w:sz w:val="22"/>
      <w:szCs w:val="22"/>
      <w:lang w:eastAsia="ar-SA"/>
    </w:rPr>
  </w:style>
  <w:style w:type="paragraph" w:customStyle="1" w:styleId="211">
    <w:name w:val="Основной текст 21"/>
    <w:basedOn w:val="a"/>
    <w:rsid w:val="00FB5EFE"/>
    <w:pPr>
      <w:suppressAutoHyphens/>
      <w:spacing w:line="360" w:lineRule="auto"/>
      <w:jc w:val="both"/>
    </w:pPr>
    <w:rPr>
      <w:spacing w:val="4"/>
      <w:sz w:val="27"/>
      <w:szCs w:val="20"/>
      <w:lang w:eastAsia="ar-SA"/>
    </w:rPr>
  </w:style>
  <w:style w:type="paragraph" w:customStyle="1" w:styleId="14">
    <w:name w:val="Знак1"/>
    <w:basedOn w:val="a"/>
    <w:rsid w:val="000E5149"/>
    <w:rPr>
      <w:sz w:val="28"/>
      <w:szCs w:val="28"/>
    </w:rPr>
  </w:style>
  <w:style w:type="paragraph" w:customStyle="1" w:styleId="ConsPlusNormal">
    <w:name w:val="ConsPlusNormal"/>
    <w:rsid w:val="00990517"/>
    <w:pPr>
      <w:widowControl w:val="0"/>
      <w:autoSpaceDE w:val="0"/>
      <w:autoSpaceDN w:val="0"/>
      <w:adjustRightInd w:val="0"/>
      <w:ind w:firstLine="720"/>
    </w:pPr>
    <w:rPr>
      <w:rFonts w:ascii="Arial" w:hAnsi="Arial" w:cs="Arial"/>
    </w:rPr>
  </w:style>
  <w:style w:type="paragraph" w:styleId="afa">
    <w:name w:val="Date"/>
    <w:basedOn w:val="a"/>
    <w:next w:val="a"/>
    <w:link w:val="afb"/>
    <w:rsid w:val="00F6147D"/>
    <w:pPr>
      <w:ind w:left="4320"/>
    </w:pPr>
  </w:style>
  <w:style w:type="character" w:customStyle="1" w:styleId="afb">
    <w:name w:val="Дата Знак"/>
    <w:link w:val="afa"/>
    <w:rsid w:val="00F6147D"/>
    <w:rPr>
      <w:sz w:val="24"/>
      <w:szCs w:val="24"/>
    </w:rPr>
  </w:style>
  <w:style w:type="paragraph" w:styleId="afc">
    <w:name w:val="Closing"/>
    <w:basedOn w:val="a"/>
    <w:link w:val="afd"/>
    <w:rsid w:val="00F6147D"/>
    <w:pPr>
      <w:ind w:left="4320"/>
    </w:pPr>
  </w:style>
  <w:style w:type="character" w:customStyle="1" w:styleId="afd">
    <w:name w:val="Прощание Знак"/>
    <w:link w:val="afc"/>
    <w:rsid w:val="00F6147D"/>
    <w:rPr>
      <w:sz w:val="24"/>
      <w:szCs w:val="24"/>
    </w:rPr>
  </w:style>
  <w:style w:type="paragraph" w:styleId="afe">
    <w:name w:val="Signature"/>
    <w:basedOn w:val="a"/>
    <w:link w:val="aff"/>
    <w:rsid w:val="00F6147D"/>
    <w:pPr>
      <w:ind w:left="4320"/>
    </w:pPr>
  </w:style>
  <w:style w:type="character" w:customStyle="1" w:styleId="aff">
    <w:name w:val="Подпись Знак"/>
    <w:link w:val="afe"/>
    <w:rsid w:val="00F6147D"/>
    <w:rPr>
      <w:sz w:val="24"/>
      <w:szCs w:val="24"/>
    </w:rPr>
  </w:style>
  <w:style w:type="paragraph" w:customStyle="1" w:styleId="aff0">
    <w:name w:val="Строка ссылки"/>
    <w:basedOn w:val="ab"/>
    <w:rsid w:val="00F6147D"/>
    <w:pPr>
      <w:ind w:firstLine="720"/>
    </w:pPr>
  </w:style>
  <w:style w:type="character" w:styleId="aff1">
    <w:name w:val="line number"/>
    <w:rsid w:val="00F6147D"/>
  </w:style>
  <w:style w:type="character" w:customStyle="1" w:styleId="40">
    <w:name w:val="Заголовок 4 Знак"/>
    <w:link w:val="4"/>
    <w:rsid w:val="00B33872"/>
    <w:rPr>
      <w:sz w:val="26"/>
    </w:rPr>
  </w:style>
  <w:style w:type="character" w:customStyle="1" w:styleId="20">
    <w:name w:val="Заголовок 2 Знак"/>
    <w:link w:val="2"/>
    <w:rsid w:val="00B33872"/>
    <w:rPr>
      <w:rFonts w:ascii="Arial" w:hAnsi="Arial" w:cs="Arial"/>
      <w:b/>
      <w:bCs/>
      <w:i/>
      <w:iCs/>
      <w:sz w:val="28"/>
      <w:szCs w:val="28"/>
    </w:rPr>
  </w:style>
  <w:style w:type="character" w:customStyle="1" w:styleId="30">
    <w:name w:val="Заголовок 3 Знак"/>
    <w:link w:val="3"/>
    <w:rsid w:val="00B33872"/>
    <w:rPr>
      <w:b/>
      <w:spacing w:val="4"/>
      <w:sz w:val="26"/>
    </w:rPr>
  </w:style>
  <w:style w:type="character" w:customStyle="1" w:styleId="10">
    <w:name w:val="Заголовок 1 Знак"/>
    <w:link w:val="1"/>
    <w:rsid w:val="00B33872"/>
    <w:rPr>
      <w:rFonts w:ascii="Arial" w:hAnsi="Arial" w:cs="Arial"/>
      <w:b/>
      <w:bCs/>
      <w:kern w:val="32"/>
      <w:sz w:val="32"/>
      <w:szCs w:val="32"/>
    </w:rPr>
  </w:style>
  <w:style w:type="character" w:customStyle="1" w:styleId="ae">
    <w:name w:val="Название Знак"/>
    <w:link w:val="ad"/>
    <w:rsid w:val="00B33872"/>
    <w:rPr>
      <w:b/>
      <w:i/>
      <w:snapToGrid w:val="0"/>
      <w:sz w:val="30"/>
    </w:rPr>
  </w:style>
  <w:style w:type="character" w:customStyle="1" w:styleId="ac">
    <w:name w:val="Основной текст Знак"/>
    <w:link w:val="ab"/>
    <w:rsid w:val="00B33872"/>
    <w:rPr>
      <w:sz w:val="24"/>
      <w:szCs w:val="24"/>
    </w:rPr>
  </w:style>
  <w:style w:type="character" w:customStyle="1" w:styleId="af0">
    <w:name w:val="Основной текст с отступом Знак"/>
    <w:link w:val="af"/>
    <w:rsid w:val="00B33872"/>
    <w:rPr>
      <w:sz w:val="24"/>
      <w:szCs w:val="24"/>
    </w:rPr>
  </w:style>
  <w:style w:type="character" w:customStyle="1" w:styleId="24">
    <w:name w:val="Основной текст 2 Знак"/>
    <w:link w:val="23"/>
    <w:rsid w:val="00B33872"/>
    <w:rPr>
      <w:sz w:val="24"/>
      <w:szCs w:val="24"/>
    </w:rPr>
  </w:style>
  <w:style w:type="character" w:customStyle="1" w:styleId="32">
    <w:name w:val="Основной текст 3 Знак"/>
    <w:link w:val="31"/>
    <w:rsid w:val="00B33872"/>
    <w:rPr>
      <w:sz w:val="16"/>
      <w:szCs w:val="16"/>
    </w:rPr>
  </w:style>
  <w:style w:type="character" w:customStyle="1" w:styleId="22">
    <w:name w:val="Основной текст с отступом 2 Знак"/>
    <w:link w:val="21"/>
    <w:rsid w:val="00B33872"/>
    <w:rPr>
      <w:sz w:val="24"/>
      <w:szCs w:val="24"/>
    </w:rPr>
  </w:style>
  <w:style w:type="character" w:customStyle="1" w:styleId="34">
    <w:name w:val="Основной текст с отступом 3 Знак"/>
    <w:link w:val="33"/>
    <w:rsid w:val="00B33872"/>
    <w:rPr>
      <w:sz w:val="16"/>
      <w:szCs w:val="16"/>
    </w:rPr>
  </w:style>
  <w:style w:type="table" w:customStyle="1" w:styleId="ReportTable2">
    <w:name w:val="Report Table 2"/>
    <w:uiPriority w:val="98"/>
    <w:semiHidden/>
    <w:qFormat/>
    <w:rsid w:val="00E76AD1"/>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character" w:customStyle="1" w:styleId="aff2">
    <w:name w:val="Основной текст_"/>
    <w:link w:val="15"/>
    <w:rsid w:val="00BA4F0F"/>
    <w:rPr>
      <w:rFonts w:ascii="Arial" w:eastAsia="Arial" w:hAnsi="Arial" w:cs="Arial"/>
      <w:shd w:val="clear" w:color="auto" w:fill="FFFFFF"/>
    </w:rPr>
  </w:style>
  <w:style w:type="paragraph" w:customStyle="1" w:styleId="15">
    <w:name w:val="Основной текст1"/>
    <w:basedOn w:val="a"/>
    <w:link w:val="aff2"/>
    <w:rsid w:val="00BA4F0F"/>
    <w:pPr>
      <w:shd w:val="clear" w:color="auto" w:fill="FFFFFF"/>
      <w:spacing w:line="0" w:lineRule="atLeast"/>
    </w:pPr>
    <w:rPr>
      <w:rFonts w:ascii="Arial" w:eastAsia="Arial" w:hAnsi="Arial"/>
      <w:sz w:val="20"/>
      <w:szCs w:val="20"/>
    </w:rPr>
  </w:style>
  <w:style w:type="paragraph" w:styleId="aff3">
    <w:name w:val="List Paragraph"/>
    <w:basedOn w:val="a"/>
    <w:qFormat/>
    <w:rsid w:val="00BA4F0F"/>
    <w:pPr>
      <w:spacing w:after="200" w:line="276" w:lineRule="auto"/>
      <w:ind w:left="720"/>
      <w:contextualSpacing/>
    </w:pPr>
    <w:rPr>
      <w:rFonts w:ascii="Calibri" w:eastAsia="Calibri" w:hAnsi="Calibri"/>
      <w:sz w:val="22"/>
      <w:szCs w:val="22"/>
      <w:lang w:eastAsia="en-US"/>
    </w:rPr>
  </w:style>
  <w:style w:type="paragraph" w:customStyle="1" w:styleId="16">
    <w:name w:val="Основной текст с отступом1"/>
    <w:basedOn w:val="a"/>
    <w:rsid w:val="00EF1DB2"/>
    <w:pPr>
      <w:ind w:firstLine="540"/>
      <w:jc w:val="center"/>
    </w:pPr>
    <w:rPr>
      <w:b/>
      <w:bCs/>
      <w:sz w:val="32"/>
      <w:szCs w:val="32"/>
    </w:rPr>
  </w:style>
  <w:style w:type="paragraph" w:customStyle="1" w:styleId="BodyTextIndent21">
    <w:name w:val="Body Text Indent 21"/>
    <w:basedOn w:val="a"/>
    <w:rsid w:val="00EF1DB2"/>
    <w:pPr>
      <w:widowControl w:val="0"/>
      <w:tabs>
        <w:tab w:val="left" w:pos="10065"/>
        <w:tab w:val="left" w:pos="10348"/>
      </w:tabs>
      <w:overflowPunct w:val="0"/>
      <w:autoSpaceDE w:val="0"/>
      <w:autoSpaceDN w:val="0"/>
      <w:adjustRightInd w:val="0"/>
      <w:ind w:right="-1" w:firstLine="567"/>
      <w:jc w:val="both"/>
      <w:textAlignment w:val="baseline"/>
    </w:pPr>
    <w:rPr>
      <w:rFonts w:ascii="Courier New" w:hAnsi="Courier New"/>
      <w:sz w:val="28"/>
      <w:szCs w:val="20"/>
    </w:rPr>
  </w:style>
  <w:style w:type="paragraph" w:customStyle="1" w:styleId="TableParagraph">
    <w:name w:val="Table Paragraph"/>
    <w:basedOn w:val="a"/>
    <w:uiPriority w:val="1"/>
    <w:qFormat/>
    <w:rsid w:val="00E851EA"/>
    <w:pPr>
      <w:widowControl w:val="0"/>
    </w:pPr>
    <w:rPr>
      <w:rFonts w:ascii="Calibri" w:eastAsia="Calibri" w:hAnsi="Calibri"/>
      <w:sz w:val="22"/>
      <w:szCs w:val="22"/>
      <w:lang w:val="en-US" w:eastAsia="en-US"/>
    </w:rPr>
  </w:style>
  <w:style w:type="paragraph" w:customStyle="1" w:styleId="Default">
    <w:name w:val="Default"/>
    <w:rsid w:val="00555B81"/>
    <w:pPr>
      <w:autoSpaceDE w:val="0"/>
      <w:autoSpaceDN w:val="0"/>
      <w:adjustRightInd w:val="0"/>
    </w:pPr>
    <w:rPr>
      <w:color w:val="000000"/>
      <w:sz w:val="24"/>
      <w:szCs w:val="24"/>
    </w:rPr>
  </w:style>
  <w:style w:type="paragraph" w:styleId="aff4">
    <w:name w:val="Balloon Text"/>
    <w:basedOn w:val="a"/>
    <w:link w:val="aff5"/>
    <w:rsid w:val="00884A22"/>
    <w:rPr>
      <w:rFonts w:ascii="Tahoma" w:hAnsi="Tahoma" w:cs="Tahoma"/>
      <w:sz w:val="16"/>
      <w:szCs w:val="16"/>
    </w:rPr>
  </w:style>
  <w:style w:type="character" w:customStyle="1" w:styleId="aff5">
    <w:name w:val="Текст выноски Знак"/>
    <w:basedOn w:val="a0"/>
    <w:link w:val="aff4"/>
    <w:rsid w:val="00884A22"/>
    <w:rPr>
      <w:rFonts w:ascii="Tahoma" w:hAnsi="Tahoma" w:cs="Tahoma"/>
      <w:sz w:val="16"/>
      <w:szCs w:val="16"/>
    </w:rPr>
  </w:style>
  <w:style w:type="character" w:customStyle="1" w:styleId="a5">
    <w:name w:val="Верхний колонтитул Знак"/>
    <w:link w:val="a4"/>
    <w:locked/>
    <w:rsid w:val="007141B9"/>
    <w:rPr>
      <w:sz w:val="24"/>
      <w:szCs w:val="24"/>
    </w:rPr>
  </w:style>
  <w:style w:type="paragraph" w:customStyle="1" w:styleId="311">
    <w:name w:val="Список 31"/>
    <w:basedOn w:val="a"/>
    <w:rsid w:val="007141B9"/>
    <w:pPr>
      <w:suppressAutoHyphens/>
      <w:ind w:left="849" w:hanging="283"/>
    </w:pPr>
    <w:rPr>
      <w:sz w:val="20"/>
      <w:szCs w:val="20"/>
      <w:lang w:eastAsia="ar-SA"/>
    </w:rPr>
  </w:style>
  <w:style w:type="paragraph" w:customStyle="1" w:styleId="WW-3">
    <w:name w:val="WW-???????? ????? 3"/>
    <w:basedOn w:val="a"/>
    <w:rsid w:val="003153EE"/>
    <w:pPr>
      <w:suppressAutoHyphens/>
      <w:overflowPunct w:val="0"/>
      <w:autoSpaceDE w:val="0"/>
      <w:spacing w:after="120"/>
      <w:textAlignment w:val="baseline"/>
    </w:pPr>
    <w:rPr>
      <w:sz w:val="16"/>
      <w:szCs w:val="20"/>
      <w:lang w:eastAsia="ar-SA"/>
    </w:rPr>
  </w:style>
</w:styles>
</file>

<file path=word/webSettings.xml><?xml version="1.0" encoding="utf-8"?>
<w:webSettings xmlns:r="http://schemas.openxmlformats.org/officeDocument/2006/relationships" xmlns:w="http://schemas.openxmlformats.org/wordprocessingml/2006/main">
  <w:divs>
    <w:div w:id="764693197">
      <w:bodyDiv w:val="1"/>
      <w:marLeft w:val="0"/>
      <w:marRight w:val="0"/>
      <w:marTop w:val="0"/>
      <w:marBottom w:val="0"/>
      <w:divBdr>
        <w:top w:val="none" w:sz="0" w:space="0" w:color="auto"/>
        <w:left w:val="none" w:sz="0" w:space="0" w:color="auto"/>
        <w:bottom w:val="none" w:sz="0" w:space="0" w:color="auto"/>
        <w:right w:val="none" w:sz="0" w:space="0" w:color="auto"/>
      </w:divBdr>
    </w:div>
    <w:div w:id="1506284984">
      <w:bodyDiv w:val="1"/>
      <w:marLeft w:val="0"/>
      <w:marRight w:val="0"/>
      <w:marTop w:val="0"/>
      <w:marBottom w:val="0"/>
      <w:divBdr>
        <w:top w:val="none" w:sz="0" w:space="0" w:color="auto"/>
        <w:left w:val="none" w:sz="0" w:space="0" w:color="auto"/>
        <w:bottom w:val="none" w:sz="0" w:space="0" w:color="auto"/>
        <w:right w:val="none" w:sz="0" w:space="0" w:color="auto"/>
      </w:divBdr>
    </w:div>
    <w:div w:id="1572158517">
      <w:bodyDiv w:val="1"/>
      <w:marLeft w:val="0"/>
      <w:marRight w:val="0"/>
      <w:marTop w:val="0"/>
      <w:marBottom w:val="0"/>
      <w:divBdr>
        <w:top w:val="none" w:sz="0" w:space="0" w:color="auto"/>
        <w:left w:val="none" w:sz="0" w:space="0" w:color="auto"/>
        <w:bottom w:val="none" w:sz="0" w:space="0" w:color="auto"/>
        <w:right w:val="none" w:sz="0" w:space="0" w:color="auto"/>
      </w:divBdr>
    </w:div>
    <w:div w:id="160479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E19A-5FC8-4241-940F-00EEDCA4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2018</TotalTime>
  <Pages>8</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Кубаньводпроект</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Солдатов</dc:creator>
  <cp:keywords>4</cp:keywords>
  <cp:lastModifiedBy>User</cp:lastModifiedBy>
  <cp:revision>24</cp:revision>
  <cp:lastPrinted>2016-12-23T13:43:00Z</cp:lastPrinted>
  <dcterms:created xsi:type="dcterms:W3CDTF">2011-08-04T07:41:00Z</dcterms:created>
  <dcterms:modified xsi:type="dcterms:W3CDTF">2016-12-23T13:46:00Z</dcterms:modified>
</cp:coreProperties>
</file>